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sz w:val="21"/>
          <w:szCs w:val="21"/>
        </w:rPr>
        <w:id w:val="165787784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/>
          <w:bCs/>
          <w:sz w:val="24"/>
          <w:szCs w:val="24"/>
        </w:rPr>
      </w:sdtEndPr>
      <w:sdtContent>
        <w:p w14:paraId="31828D8F" w14:textId="4F28B23B" w:rsidR="00372A5E" w:rsidRPr="00C37CAB" w:rsidRDefault="0049483F" w:rsidP="000531D3">
          <w:pPr>
            <w:spacing w:before="100" w:beforeAutospacing="1"/>
            <w:jc w:val="center"/>
            <w:rPr>
              <w:rFonts w:asciiTheme="minorHAnsi" w:hAnsiTheme="minorHAnsi" w:cstheme="minorHAnsi"/>
              <w:sz w:val="21"/>
              <w:szCs w:val="21"/>
            </w:rPr>
          </w:pPr>
          <w:r w:rsidRPr="00C37CAB">
            <w:rPr>
              <w:rFonts w:asciiTheme="minorHAnsi" w:hAnsiTheme="minorHAnsi" w:cstheme="minorHAnsi"/>
              <w:sz w:val="21"/>
              <w:szCs w:val="21"/>
            </w:rPr>
            <w:t>BANDO “VOUCHER DIGITALIZZAZIONE PMI”</w:t>
          </w:r>
        </w:p>
        <w:p w14:paraId="787D6609" w14:textId="77777777" w:rsidR="0049483F" w:rsidRPr="00C37CAB" w:rsidRDefault="0049483F" w:rsidP="00C37CAB">
          <w:pPr>
            <w:jc w:val="center"/>
            <w:rPr>
              <w:rFonts w:asciiTheme="minorHAnsi" w:hAnsiTheme="minorHAnsi" w:cstheme="minorHAnsi"/>
              <w:sz w:val="21"/>
              <w:szCs w:val="21"/>
            </w:rPr>
          </w:pPr>
          <w:r w:rsidRPr="00C37CAB">
            <w:rPr>
              <w:rFonts w:asciiTheme="minorHAnsi" w:hAnsiTheme="minorHAnsi" w:cstheme="minorHAnsi"/>
              <w:sz w:val="21"/>
              <w:szCs w:val="21"/>
            </w:rPr>
            <w:t>Programma Regionale Piemonte F.E.S.R. 2021/2027</w:t>
          </w:r>
        </w:p>
        <w:p w14:paraId="7DC06538" w14:textId="77777777" w:rsidR="0049483F" w:rsidRPr="00C37CAB" w:rsidRDefault="0049483F" w:rsidP="00C37CAB">
          <w:pPr>
            <w:jc w:val="center"/>
            <w:rPr>
              <w:rFonts w:asciiTheme="minorHAnsi" w:hAnsiTheme="minorHAnsi" w:cstheme="minorHAnsi"/>
              <w:sz w:val="21"/>
              <w:szCs w:val="21"/>
            </w:rPr>
          </w:pPr>
          <w:r w:rsidRPr="00C37CAB">
            <w:rPr>
              <w:rFonts w:asciiTheme="minorHAnsi" w:hAnsiTheme="minorHAnsi" w:cstheme="minorHAnsi"/>
              <w:sz w:val="21"/>
              <w:szCs w:val="21"/>
            </w:rPr>
            <w:t>Decisione di esecuzione della commissione del 07/10/2022 C(2022) 7270 final</w:t>
          </w:r>
        </w:p>
        <w:p w14:paraId="58F82295" w14:textId="3FD7558A" w:rsidR="0049483F" w:rsidRPr="00C37CAB" w:rsidRDefault="0049483F" w:rsidP="00C37CAB">
          <w:pPr>
            <w:jc w:val="center"/>
            <w:rPr>
              <w:rFonts w:asciiTheme="minorHAnsi" w:hAnsiTheme="minorHAnsi" w:cstheme="minorHAnsi"/>
              <w:sz w:val="21"/>
              <w:szCs w:val="21"/>
            </w:rPr>
          </w:pPr>
          <w:r w:rsidRPr="00C37CAB">
            <w:rPr>
              <w:rFonts w:asciiTheme="minorHAnsi" w:hAnsiTheme="minorHAnsi" w:cstheme="minorHAnsi"/>
              <w:sz w:val="21"/>
              <w:szCs w:val="21"/>
            </w:rPr>
            <w:t>Azione</w:t>
          </w:r>
          <w:r w:rsidR="007412B6">
            <w:rPr>
              <w:rFonts w:asciiTheme="minorHAnsi" w:hAnsiTheme="minorHAnsi" w:cstheme="minorHAnsi"/>
              <w:sz w:val="21"/>
              <w:szCs w:val="21"/>
            </w:rPr>
            <w:t xml:space="preserve"> </w:t>
          </w:r>
          <w:r w:rsidRPr="00C37CAB">
            <w:rPr>
              <w:rFonts w:asciiTheme="minorHAnsi" w:hAnsiTheme="minorHAnsi" w:cstheme="minorHAnsi"/>
              <w:sz w:val="21"/>
              <w:szCs w:val="21"/>
            </w:rPr>
            <w:t>I.1ii.2 ''Promuovere la transizione digitale del sistema imprenditoriale</w:t>
          </w:r>
        </w:p>
        <w:p w14:paraId="1BD8ACA5" w14:textId="77777777" w:rsidR="00D368B9" w:rsidRPr="00C37CAB" w:rsidRDefault="00D368B9" w:rsidP="00C37CAB">
          <w:pPr>
            <w:jc w:val="center"/>
            <w:rPr>
              <w:rFonts w:asciiTheme="minorHAnsi" w:hAnsiTheme="minorHAnsi" w:cstheme="minorHAnsi"/>
              <w:sz w:val="21"/>
              <w:szCs w:val="21"/>
            </w:rPr>
          </w:pPr>
          <w:r w:rsidRPr="00C37CAB">
            <w:rPr>
              <w:rFonts w:asciiTheme="minorHAnsi" w:hAnsiTheme="minorHAnsi" w:cstheme="minorHAnsi"/>
              <w:sz w:val="21"/>
              <w:szCs w:val="21"/>
            </w:rPr>
            <w:t>Delibera di Unioncamere Piemonte n. 27 del 14 luglio 2023</w:t>
          </w:r>
        </w:p>
        <w:p w14:paraId="59E4A39F" w14:textId="1C4CF391" w:rsidR="000C37DB" w:rsidRPr="002803E1" w:rsidRDefault="00DB6001" w:rsidP="002803E1">
          <w:pPr>
            <w:spacing w:line="276" w:lineRule="auto"/>
            <w:jc w:val="center"/>
            <w:rPr>
              <w:rFonts w:asciiTheme="minorHAnsi" w:hAnsiTheme="minorHAnsi" w:cstheme="minorHAnsi"/>
              <w:b/>
              <w:bCs/>
              <w:sz w:val="24"/>
            </w:rPr>
          </w:pPr>
          <w:r w:rsidRPr="00DB6001">
            <w:rPr>
              <w:rFonts w:asciiTheme="minorHAnsi" w:hAnsiTheme="minorHAnsi" w:cstheme="minorHAnsi"/>
              <w:b/>
              <w:bCs/>
              <w:sz w:val="24"/>
            </w:rPr>
            <w:t xml:space="preserve">Allegato </w:t>
          </w:r>
          <w:r w:rsidR="004110E8">
            <w:rPr>
              <w:rFonts w:asciiTheme="minorHAnsi" w:hAnsiTheme="minorHAnsi" w:cstheme="minorHAnsi"/>
              <w:b/>
              <w:bCs/>
              <w:sz w:val="24"/>
            </w:rPr>
            <w:t>B – Dichiarazione spese</w:t>
          </w:r>
          <w:r w:rsidR="005947CB" w:rsidRPr="00DB6001">
            <w:rPr>
              <w:rFonts w:asciiTheme="minorHAnsi" w:hAnsiTheme="minorHAnsi" w:cstheme="minorHAnsi"/>
              <w:b/>
              <w:bCs/>
              <w:sz w:val="24"/>
            </w:rPr>
            <w:t xml:space="preserve"> </w:t>
          </w:r>
        </w:p>
      </w:sdtContent>
    </w:sdt>
    <w:sdt>
      <w:sdtPr>
        <w:rPr>
          <w:rFonts w:asciiTheme="minorHAnsi" w:hAnsiTheme="minorHAnsi" w:cstheme="minorHAnsi"/>
          <w:iCs/>
          <w:szCs w:val="22"/>
        </w:rPr>
        <w:id w:val="138360751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00248115" w14:textId="4A689583" w:rsidR="00FB3E82" w:rsidRPr="00C54F70" w:rsidRDefault="00670123" w:rsidP="000C37DB">
          <w:pPr>
            <w:autoSpaceDE w:val="0"/>
            <w:spacing w:line="360" w:lineRule="auto"/>
            <w:rPr>
              <w:rFonts w:asciiTheme="minorHAnsi" w:hAnsiTheme="minorHAnsi" w:cstheme="minorHAnsi"/>
              <w:b/>
              <w:bCs/>
              <w:iCs/>
              <w:szCs w:val="22"/>
            </w:rPr>
          </w:pPr>
          <w:r>
            <w:rPr>
              <w:rFonts w:asciiTheme="minorHAnsi" w:hAnsiTheme="minorHAnsi" w:cstheme="minorHAnsi"/>
              <w:iCs/>
              <w:szCs w:val="22"/>
            </w:rPr>
            <w:t>Riepilogo dati dell’impresa</w:t>
          </w:r>
        </w:p>
      </w:sdtContent>
    </w:sdt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4678"/>
        <w:gridCol w:w="8611"/>
      </w:tblGrid>
      <w:tr w:rsidR="00D368B9" w:rsidRPr="005206C1" w14:paraId="03680107" w14:textId="77777777" w:rsidTr="00503FB2">
        <w:trPr>
          <w:cantSplit/>
          <w:trHeight w:val="397"/>
        </w:trPr>
        <w:tc>
          <w:tcPr>
            <w:tcW w:w="1760" w:type="pct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4"/>
              </w:rPr>
              <w:id w:val="-85280007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68AEE637" w14:textId="65A42E6E" w:rsidR="00D368B9" w:rsidRPr="005206C1" w:rsidRDefault="00D368B9" w:rsidP="00FB3E82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5206C1">
                  <w:rPr>
                    <w:rFonts w:asciiTheme="minorHAnsi" w:hAnsiTheme="minorHAnsi" w:cstheme="minorHAnsi"/>
                    <w:sz w:val="24"/>
                  </w:rPr>
                  <w:t>Denominazione o ragione sociale</w:t>
                </w:r>
                <w:r w:rsidR="00B15EC7" w:rsidRPr="005206C1">
                  <w:rPr>
                    <w:rFonts w:asciiTheme="minorHAnsi" w:hAnsiTheme="minorHAnsi" w:cstheme="minorHAnsi"/>
                    <w:sz w:val="24"/>
                  </w:rPr>
                  <w:t>:</w:t>
                </w:r>
              </w:p>
            </w:sdtContent>
          </w:sdt>
        </w:tc>
        <w:tc>
          <w:tcPr>
            <w:tcW w:w="3240" w:type="pct"/>
            <w:tcBorders>
              <w:bottom w:val="single" w:sz="4" w:space="0" w:color="auto"/>
            </w:tcBorders>
            <w:vAlign w:val="bottom"/>
          </w:tcPr>
          <w:p w14:paraId="18C2C764" w14:textId="77777777" w:rsidR="00D368B9" w:rsidRPr="005206C1" w:rsidRDefault="00D368B9" w:rsidP="00FB3E8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68B9" w:rsidRPr="005206C1" w14:paraId="14AE1275" w14:textId="77777777" w:rsidTr="00503FB2">
        <w:trPr>
          <w:cantSplit/>
          <w:trHeight w:val="397"/>
        </w:trPr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4"/>
              </w:rPr>
              <w:id w:val="-72468050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7FC17C6" w14:textId="2D6DDA96" w:rsidR="00D368B9" w:rsidRPr="005206C1" w:rsidRDefault="00D368B9" w:rsidP="00FB3E82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5206C1">
                  <w:rPr>
                    <w:rFonts w:asciiTheme="minorHAnsi" w:hAnsiTheme="minorHAnsi" w:cstheme="minorHAnsi"/>
                    <w:sz w:val="24"/>
                  </w:rPr>
                  <w:t>Forma giuridica</w:t>
                </w:r>
                <w:r w:rsidR="00B15EC7" w:rsidRPr="005206C1">
                  <w:rPr>
                    <w:rFonts w:asciiTheme="minorHAnsi" w:hAnsiTheme="minorHAnsi" w:cstheme="minorHAnsi"/>
                    <w:sz w:val="24"/>
                  </w:rPr>
                  <w:t>:</w:t>
                </w:r>
              </w:p>
            </w:sdtContent>
          </w:sdt>
        </w:tc>
        <w:tc>
          <w:tcPr>
            <w:tcW w:w="32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28E38B" w14:textId="77777777" w:rsidR="00D368B9" w:rsidRPr="005206C1" w:rsidRDefault="00D368B9" w:rsidP="00FB3E8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68B9" w:rsidRPr="005206C1" w14:paraId="59823342" w14:textId="77777777" w:rsidTr="00503FB2">
        <w:trPr>
          <w:cantSplit/>
          <w:trHeight w:val="397"/>
        </w:trPr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4"/>
              </w:rPr>
              <w:id w:val="92978455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506C680" w14:textId="43D69F9C" w:rsidR="00D368B9" w:rsidRPr="005206C1" w:rsidRDefault="00D368B9" w:rsidP="00FB3E82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5206C1">
                  <w:rPr>
                    <w:rFonts w:asciiTheme="minorHAnsi" w:hAnsiTheme="minorHAnsi" w:cstheme="minorHAnsi"/>
                    <w:sz w:val="24"/>
                  </w:rPr>
                  <w:t>Codice Fiscale dell’ente/ impresa</w:t>
                </w:r>
                <w:r w:rsidR="00B15EC7" w:rsidRPr="005206C1">
                  <w:rPr>
                    <w:rFonts w:asciiTheme="minorHAnsi" w:hAnsiTheme="minorHAnsi" w:cstheme="minorHAnsi"/>
                    <w:sz w:val="24"/>
                  </w:rPr>
                  <w:t>:</w:t>
                </w:r>
              </w:p>
            </w:sdtContent>
          </w:sdt>
        </w:tc>
        <w:tc>
          <w:tcPr>
            <w:tcW w:w="32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A1EF4" w14:textId="77777777" w:rsidR="00D368B9" w:rsidRPr="005206C1" w:rsidRDefault="00D368B9" w:rsidP="00FB3E8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68B9" w:rsidRPr="005206C1" w14:paraId="77B7B6FF" w14:textId="77777777" w:rsidTr="00503FB2">
        <w:trPr>
          <w:cantSplit/>
          <w:trHeight w:val="397"/>
        </w:trPr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4"/>
              </w:rPr>
              <w:id w:val="26058351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2F542CA" w14:textId="0DE0E52C" w:rsidR="00D368B9" w:rsidRPr="005206C1" w:rsidRDefault="00D368B9" w:rsidP="00FB3E82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5206C1">
                  <w:rPr>
                    <w:rFonts w:asciiTheme="minorHAnsi" w:hAnsiTheme="minorHAnsi" w:cstheme="minorHAnsi"/>
                    <w:sz w:val="24"/>
                  </w:rPr>
                  <w:t>Partita IVA</w:t>
                </w:r>
                <w:r w:rsidR="00B15EC7" w:rsidRPr="005206C1">
                  <w:rPr>
                    <w:rFonts w:asciiTheme="minorHAnsi" w:hAnsiTheme="minorHAnsi" w:cstheme="minorHAnsi"/>
                    <w:sz w:val="24"/>
                  </w:rPr>
                  <w:t>:</w:t>
                </w:r>
              </w:p>
            </w:sdtContent>
          </w:sdt>
        </w:tc>
        <w:tc>
          <w:tcPr>
            <w:tcW w:w="32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103B17" w14:textId="77777777" w:rsidR="00D368B9" w:rsidRPr="005206C1" w:rsidRDefault="00D368B9" w:rsidP="00FB3E8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68B9" w:rsidRPr="005206C1" w14:paraId="208D27F7" w14:textId="77777777" w:rsidTr="00503FB2">
        <w:trPr>
          <w:cantSplit/>
          <w:trHeight w:val="397"/>
        </w:trPr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4"/>
              </w:rPr>
              <w:id w:val="-45456665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5DF44614" w14:textId="6AA95EC5" w:rsidR="00D368B9" w:rsidRPr="005206C1" w:rsidRDefault="00D368B9" w:rsidP="00FB3E82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5206C1">
                  <w:rPr>
                    <w:rFonts w:asciiTheme="minorHAnsi" w:hAnsiTheme="minorHAnsi" w:cstheme="minorHAnsi"/>
                    <w:sz w:val="24"/>
                  </w:rPr>
                  <w:t>Settore Primario (Ateco 2007):</w:t>
                </w:r>
              </w:p>
            </w:sdtContent>
          </w:sdt>
        </w:tc>
        <w:tc>
          <w:tcPr>
            <w:tcW w:w="32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314767" w14:textId="77777777" w:rsidR="00D368B9" w:rsidRPr="005206C1" w:rsidRDefault="00D368B9" w:rsidP="00FB3E8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68B9" w:rsidRPr="005206C1" w14:paraId="3B1B6A00" w14:textId="77777777" w:rsidTr="00503FB2">
        <w:trPr>
          <w:cantSplit/>
          <w:trHeight w:val="397"/>
        </w:trPr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2F7C9" w14:textId="2B166AFC" w:rsidR="00D368B9" w:rsidRPr="005206C1" w:rsidRDefault="00D368B9" w:rsidP="00FB3E82">
            <w:pPr>
              <w:rPr>
                <w:rFonts w:asciiTheme="minorHAnsi" w:hAnsiTheme="minorHAnsi" w:cstheme="minorHAnsi"/>
                <w:sz w:val="24"/>
              </w:rPr>
            </w:pPr>
            <w:r w:rsidRPr="005206C1">
              <w:rPr>
                <w:rFonts w:asciiTheme="minorHAnsi" w:hAnsiTheme="minorHAnsi" w:cstheme="minorHAnsi"/>
                <w:sz w:val="24"/>
              </w:rPr>
              <w:t>Codice</w:t>
            </w:r>
            <w:r w:rsidR="00B15EC7" w:rsidRPr="005206C1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2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8B7AE" w14:textId="77777777" w:rsidR="00D368B9" w:rsidRPr="005206C1" w:rsidRDefault="00D368B9" w:rsidP="00FB3E82">
            <w:pPr>
              <w:rPr>
                <w:rFonts w:asciiTheme="minorHAnsi" w:hAnsiTheme="minorHAnsi" w:cstheme="minorHAnsi"/>
                <w:sz w:val="24"/>
              </w:rPr>
            </w:pPr>
            <w:r w:rsidRPr="005206C1">
              <w:rPr>
                <w:rFonts w:asciiTheme="minorHAnsi" w:hAnsiTheme="minorHAnsi" w:cstheme="minorHAnsi"/>
                <w:sz w:val="24"/>
              </w:rPr>
              <w:t>Descrizione</w:t>
            </w:r>
            <w:r w:rsidR="00B15EC7" w:rsidRPr="005206C1">
              <w:rPr>
                <w:rFonts w:asciiTheme="minorHAnsi" w:hAnsiTheme="minorHAnsi" w:cstheme="minorHAnsi"/>
                <w:sz w:val="24"/>
              </w:rPr>
              <w:t>:</w:t>
            </w:r>
          </w:p>
        </w:tc>
      </w:tr>
      <w:tr w:rsidR="00D368B9" w:rsidRPr="005206C1" w14:paraId="1B779121" w14:textId="77777777" w:rsidTr="00503FB2">
        <w:trPr>
          <w:cantSplit/>
          <w:trHeight w:val="397"/>
        </w:trPr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4"/>
              </w:rPr>
              <w:id w:val="-168073742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25BE4909" w14:textId="49F4C2FB" w:rsidR="00D368B9" w:rsidRPr="005206C1" w:rsidRDefault="00D368B9" w:rsidP="00FB3E82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5206C1">
                  <w:rPr>
                    <w:rFonts w:asciiTheme="minorHAnsi" w:hAnsiTheme="minorHAnsi" w:cstheme="minorHAnsi"/>
                    <w:sz w:val="24"/>
                  </w:rPr>
                  <w:t>Data di costituzione</w:t>
                </w:r>
                <w:r w:rsidR="00B15EC7" w:rsidRPr="005206C1">
                  <w:rPr>
                    <w:rFonts w:asciiTheme="minorHAnsi" w:hAnsiTheme="minorHAnsi" w:cstheme="minorHAnsi"/>
                    <w:sz w:val="24"/>
                  </w:rPr>
                  <w:t>:</w:t>
                </w:r>
              </w:p>
            </w:sdtContent>
          </w:sdt>
        </w:tc>
        <w:tc>
          <w:tcPr>
            <w:tcW w:w="32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4993E" w14:textId="77777777" w:rsidR="00D368B9" w:rsidRPr="005206C1" w:rsidRDefault="00D368B9" w:rsidP="00FB3E82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68B9" w:rsidRPr="005206C1" w14:paraId="20E74588" w14:textId="77777777" w:rsidTr="00503FB2">
        <w:trPr>
          <w:cantSplit/>
          <w:trHeight w:val="397"/>
        </w:trPr>
        <w:tc>
          <w:tcPr>
            <w:tcW w:w="17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4"/>
              </w:rPr>
              <w:id w:val="934946255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55075BE7" w14:textId="3FF457E8" w:rsidR="00D368B9" w:rsidRPr="005206C1" w:rsidRDefault="00D368B9" w:rsidP="004072D0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5206C1">
                  <w:rPr>
                    <w:rFonts w:asciiTheme="minorHAnsi" w:hAnsiTheme="minorHAnsi" w:cstheme="minorHAnsi"/>
                    <w:sz w:val="24"/>
                  </w:rPr>
                  <w:t xml:space="preserve">Iscritta al Registro Imprese </w:t>
                </w:r>
                <w:r w:rsidR="000531D3">
                  <w:rPr>
                    <w:rFonts w:asciiTheme="minorHAnsi" w:hAnsiTheme="minorHAnsi" w:cstheme="minorHAnsi"/>
                    <w:sz w:val="24"/>
                  </w:rPr>
                  <w:t>della CCIAA di:</w:t>
                </w:r>
              </w:p>
            </w:sdtContent>
          </w:sdt>
        </w:tc>
        <w:tc>
          <w:tcPr>
            <w:tcW w:w="324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5DA09C" w14:textId="77777777" w:rsidR="00D368B9" w:rsidRPr="005206C1" w:rsidRDefault="00D368B9" w:rsidP="00FB3E82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44D0FD6" w14:textId="6791D1EF" w:rsidR="00C37CAB" w:rsidRPr="00C54F70" w:rsidRDefault="000C37DB" w:rsidP="002803E1">
      <w:pPr>
        <w:pStyle w:val="Default"/>
        <w:spacing w:line="360" w:lineRule="auto"/>
        <w:rPr>
          <w:rFonts w:asciiTheme="minorHAnsi" w:hAnsiTheme="minorHAnsi" w:cstheme="minorHAnsi"/>
          <w:b/>
          <w:bCs/>
          <w:iCs/>
          <w:szCs w:val="22"/>
        </w:rPr>
      </w:pPr>
      <w:r w:rsidRPr="005206C1">
        <w:rPr>
          <w:rFonts w:asciiTheme="minorHAnsi" w:hAnsiTheme="minorHAnsi" w:cstheme="minorHAnsi"/>
        </w:rPr>
        <w:tab/>
      </w:r>
      <w:r w:rsidRPr="005206C1">
        <w:rPr>
          <w:rFonts w:asciiTheme="minorHAnsi" w:hAnsiTheme="minorHAnsi" w:cstheme="minorHAnsi"/>
        </w:rPr>
        <w:tab/>
      </w:r>
      <w:r w:rsidRPr="005206C1">
        <w:rPr>
          <w:rFonts w:asciiTheme="minorHAnsi" w:hAnsiTheme="minorHAnsi" w:cstheme="minorHAnsi"/>
        </w:rPr>
        <w:tab/>
      </w:r>
    </w:p>
    <w:sdt>
      <w:sdtPr>
        <w:rPr>
          <w:rFonts w:asciiTheme="minorHAnsi" w:hAnsiTheme="minorHAnsi" w:cstheme="minorHAnsi"/>
          <w:szCs w:val="22"/>
        </w:rPr>
        <w:id w:val="1035385436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EDACAB8" w14:textId="20885114" w:rsidR="00EB24FB" w:rsidRPr="00C54F70" w:rsidRDefault="004072D0" w:rsidP="00E376DF">
          <w:pPr>
            <w:rPr>
              <w:rFonts w:asciiTheme="minorHAnsi" w:hAnsiTheme="minorHAnsi" w:cstheme="minorHAnsi"/>
              <w:szCs w:val="22"/>
            </w:rPr>
          </w:pPr>
          <w:r w:rsidRPr="00C54F70">
            <w:rPr>
              <w:rFonts w:asciiTheme="minorHAnsi" w:hAnsiTheme="minorHAnsi" w:cstheme="minorHAnsi"/>
              <w:szCs w:val="22"/>
            </w:rPr>
            <w:t>Limitatamente a:</w:t>
          </w:r>
          <w:r w:rsidRPr="00C54F70">
            <w:rPr>
              <w:rFonts w:asciiTheme="minorHAnsi" w:hAnsiTheme="minorHAnsi" w:cstheme="minorHAnsi"/>
              <w:b/>
              <w:bCs/>
              <w:szCs w:val="22"/>
            </w:rPr>
            <w:t xml:space="preserve"> LIBERI PROFESSIONISTI – SOCIETÀ DI PERSONE e ALTRE FORME </w:t>
          </w:r>
          <w:r w:rsidRPr="00C54F70">
            <w:rPr>
              <w:rFonts w:asciiTheme="minorHAnsi" w:hAnsiTheme="minorHAnsi" w:cstheme="minorHAnsi"/>
              <w:szCs w:val="22"/>
            </w:rPr>
            <w:t>non obbligate al deposito del bilancio presso le CCIAA, dichiarare:</w:t>
          </w:r>
        </w:p>
      </w:sdtContent>
    </w:sdt>
    <w:p w14:paraId="6527966E" w14:textId="77777777" w:rsidR="007710E8" w:rsidRPr="004C3890" w:rsidRDefault="007710E8" w:rsidP="00E376DF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8723"/>
      </w:tblGrid>
      <w:tr w:rsidR="008615C9" w:rsidRPr="005206C1" w14:paraId="5E9F54EE" w14:textId="77777777" w:rsidTr="000531D3">
        <w:trPr>
          <w:trHeight w:val="397"/>
        </w:trPr>
        <w:tc>
          <w:tcPr>
            <w:tcW w:w="1718" w:type="pct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4"/>
              </w:rPr>
              <w:id w:val="-71781959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18856A62" w14:textId="645D4E90" w:rsidR="008615C9" w:rsidRPr="005206C1" w:rsidRDefault="008615C9" w:rsidP="007710E8">
                <w:pPr>
                  <w:jc w:val="left"/>
                  <w:rPr>
                    <w:rFonts w:asciiTheme="minorHAnsi" w:hAnsiTheme="minorHAnsi" w:cstheme="minorHAnsi"/>
                    <w:sz w:val="24"/>
                  </w:rPr>
                </w:pPr>
                <w:r w:rsidRPr="008615C9">
                  <w:rPr>
                    <w:rFonts w:asciiTheme="minorHAnsi" w:hAnsiTheme="minorHAnsi" w:cstheme="minorHAnsi"/>
                    <w:sz w:val="24"/>
                  </w:rPr>
                  <w:t>Settore Primario (Ateco 2007):</w:t>
                </w:r>
              </w:p>
            </w:sdtContent>
          </w:sdt>
        </w:tc>
        <w:tc>
          <w:tcPr>
            <w:tcW w:w="3282" w:type="pct"/>
            <w:tcBorders>
              <w:bottom w:val="single" w:sz="4" w:space="0" w:color="auto"/>
            </w:tcBorders>
            <w:vAlign w:val="bottom"/>
          </w:tcPr>
          <w:p w14:paraId="514EFF27" w14:textId="77777777" w:rsidR="008615C9" w:rsidRPr="005206C1" w:rsidRDefault="008615C9" w:rsidP="007710E8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710E8" w:rsidRPr="005206C1" w14:paraId="0E046E9F" w14:textId="77777777" w:rsidTr="000531D3">
        <w:trPr>
          <w:trHeight w:val="397"/>
        </w:trPr>
        <w:tc>
          <w:tcPr>
            <w:tcW w:w="1718" w:type="pct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4"/>
              </w:rPr>
              <w:id w:val="-423498494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61A404DD" w14:textId="6FE305C5" w:rsidR="007710E8" w:rsidRPr="005206C1" w:rsidRDefault="007710E8" w:rsidP="007710E8">
                <w:pPr>
                  <w:jc w:val="left"/>
                  <w:rPr>
                    <w:rFonts w:asciiTheme="minorHAnsi" w:hAnsiTheme="minorHAnsi" w:cstheme="minorHAnsi"/>
                    <w:sz w:val="24"/>
                  </w:rPr>
                </w:pPr>
                <w:r w:rsidRPr="005206C1">
                  <w:rPr>
                    <w:rFonts w:asciiTheme="minorHAnsi" w:hAnsiTheme="minorHAnsi" w:cstheme="minorHAnsi"/>
                    <w:sz w:val="24"/>
                  </w:rPr>
                  <w:t>Numero di dipendenti</w:t>
                </w:r>
                <w:r w:rsidR="004072D0" w:rsidRPr="005206C1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4072D0" w:rsidRPr="005206C1">
                  <w:rPr>
                    <w:rStyle w:val="Rimandonotaapidipagina"/>
                    <w:rFonts w:asciiTheme="minorHAnsi" w:hAnsiTheme="minorHAnsi" w:cstheme="minorHAnsi"/>
                    <w:sz w:val="24"/>
                  </w:rPr>
                  <w:footnoteReference w:id="2"/>
                </w:r>
                <w:r w:rsidRPr="005206C1">
                  <w:rPr>
                    <w:rFonts w:asciiTheme="minorHAnsi" w:hAnsiTheme="minorHAnsi" w:cstheme="minorHAnsi"/>
                    <w:sz w:val="24"/>
                  </w:rPr>
                  <w:t>:</w:t>
                </w:r>
              </w:p>
            </w:sdtContent>
          </w:sdt>
        </w:tc>
        <w:tc>
          <w:tcPr>
            <w:tcW w:w="3282" w:type="pct"/>
            <w:tcBorders>
              <w:bottom w:val="single" w:sz="4" w:space="0" w:color="auto"/>
            </w:tcBorders>
            <w:vAlign w:val="bottom"/>
          </w:tcPr>
          <w:p w14:paraId="6C5B84D9" w14:textId="77777777" w:rsidR="007710E8" w:rsidRPr="005206C1" w:rsidRDefault="007710E8" w:rsidP="007710E8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710E8" w:rsidRPr="005206C1" w14:paraId="7ECE1496" w14:textId="77777777" w:rsidTr="000531D3">
        <w:trPr>
          <w:trHeight w:val="397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4"/>
              </w:rPr>
              <w:id w:val="7423565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5B1491EB" w14:textId="56D9E527" w:rsidR="007710E8" w:rsidRPr="005206C1" w:rsidRDefault="007710E8" w:rsidP="007710E8">
                <w:pPr>
                  <w:jc w:val="left"/>
                  <w:rPr>
                    <w:rFonts w:asciiTheme="minorHAnsi" w:hAnsiTheme="minorHAnsi" w:cstheme="minorHAnsi"/>
                    <w:sz w:val="24"/>
                  </w:rPr>
                </w:pPr>
                <w:r w:rsidRPr="005206C1">
                  <w:rPr>
                    <w:rFonts w:asciiTheme="minorHAnsi" w:hAnsiTheme="minorHAnsi" w:cstheme="minorHAnsi"/>
                    <w:sz w:val="24"/>
                  </w:rPr>
                  <w:t>Fatturato</w:t>
                </w:r>
                <w:r w:rsidR="004072D0" w:rsidRPr="005206C1">
                  <w:rPr>
                    <w:rFonts w:asciiTheme="minorHAnsi" w:hAnsiTheme="minorHAnsi" w:cstheme="minorHAnsi"/>
                    <w:sz w:val="24"/>
                  </w:rPr>
                  <w:t xml:space="preserve"> </w:t>
                </w:r>
                <w:r w:rsidR="004072D0" w:rsidRPr="005206C1">
                  <w:rPr>
                    <w:rStyle w:val="Rimandonotaapidipagina"/>
                    <w:rFonts w:asciiTheme="minorHAnsi" w:hAnsiTheme="minorHAnsi" w:cstheme="minorHAnsi"/>
                    <w:sz w:val="24"/>
                  </w:rPr>
                  <w:footnoteReference w:id="3"/>
                </w:r>
                <w:r w:rsidR="004072D0" w:rsidRPr="005206C1">
                  <w:rPr>
                    <w:rFonts w:asciiTheme="minorHAnsi" w:hAnsiTheme="minorHAnsi" w:cstheme="minorHAnsi"/>
                    <w:sz w:val="24"/>
                  </w:rPr>
                  <w:t>:</w:t>
                </w:r>
              </w:p>
            </w:sdtContent>
          </w:sdt>
        </w:tc>
        <w:tc>
          <w:tcPr>
            <w:tcW w:w="32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EBB23" w14:textId="77777777" w:rsidR="007710E8" w:rsidRPr="005206C1" w:rsidRDefault="007710E8" w:rsidP="007710E8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710E8" w:rsidRPr="005206C1" w14:paraId="0FDA2DF4" w14:textId="77777777" w:rsidTr="000531D3">
        <w:trPr>
          <w:trHeight w:val="397"/>
        </w:trPr>
        <w:tc>
          <w:tcPr>
            <w:tcW w:w="171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4"/>
              </w:rPr>
              <w:id w:val="-184900771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042FF243" w14:textId="7A7DD873" w:rsidR="007710E8" w:rsidRPr="005206C1" w:rsidRDefault="007710E8" w:rsidP="007710E8">
                <w:pPr>
                  <w:jc w:val="left"/>
                  <w:rPr>
                    <w:rFonts w:asciiTheme="minorHAnsi" w:hAnsiTheme="minorHAnsi" w:cstheme="minorHAnsi"/>
                    <w:sz w:val="24"/>
                  </w:rPr>
                </w:pPr>
                <w:r w:rsidRPr="005206C1">
                  <w:rPr>
                    <w:rFonts w:asciiTheme="minorHAnsi" w:hAnsiTheme="minorHAnsi" w:cstheme="minorHAnsi"/>
                    <w:sz w:val="24"/>
                  </w:rPr>
                  <w:t>Dimensione impresa:</w:t>
                </w:r>
              </w:p>
            </w:sdtContent>
          </w:sdt>
        </w:tc>
        <w:tc>
          <w:tcPr>
            <w:tcW w:w="32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DA831" w14:textId="77777777" w:rsidR="007710E8" w:rsidRPr="005206C1" w:rsidRDefault="007710E8" w:rsidP="007710E8">
            <w:pPr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5A53AE45" w14:textId="2D1B80EE" w:rsidR="00353EF8" w:rsidRPr="00C54F70" w:rsidRDefault="74E6B112" w:rsidP="00BB45E8">
      <w:pPr>
        <w:rPr>
          <w:rFonts w:asciiTheme="minorHAnsi" w:hAnsiTheme="minorHAnsi" w:cstheme="minorHAnsi"/>
          <w:szCs w:val="22"/>
        </w:rPr>
      </w:pPr>
      <w:r w:rsidRPr="00BB45E8">
        <w:br w:type="page"/>
      </w:r>
      <w:sdt>
        <w:sdtPr>
          <w:id w:val="-165798288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Fonts w:asciiTheme="minorHAnsi" w:hAnsiTheme="minorHAnsi" w:cstheme="minorHAnsi"/>
            <w:szCs w:val="22"/>
          </w:rPr>
        </w:sdtEndPr>
        <w:sdtContent>
          <w:r w:rsidR="002803E1">
            <w:rPr>
              <w:rFonts w:asciiTheme="minorHAnsi" w:hAnsiTheme="minorHAnsi" w:cstheme="minorHAnsi"/>
              <w:szCs w:val="22"/>
            </w:rPr>
            <w:t>Tipologia di progetto</w:t>
          </w:r>
          <w:r w:rsidR="00353EF8" w:rsidRPr="00C54F70">
            <w:rPr>
              <w:rFonts w:asciiTheme="minorHAnsi" w:hAnsiTheme="minorHAnsi" w:cstheme="minorHAnsi"/>
              <w:szCs w:val="22"/>
            </w:rPr>
            <w:t>:</w:t>
          </w:r>
        </w:sdtContent>
      </w:sdt>
      <w:r w:rsidR="00EB24FB" w:rsidRPr="00C54F70">
        <w:rPr>
          <w:rFonts w:asciiTheme="minorHAnsi" w:hAnsiTheme="minorHAnsi" w:cstheme="minorHAnsi"/>
          <w:szCs w:val="22"/>
        </w:rPr>
        <w:t xml:space="preserve">  </w:t>
      </w:r>
      <w:r w:rsidR="00C54F70">
        <w:rPr>
          <w:rFonts w:asciiTheme="minorHAnsi" w:hAnsiTheme="minorHAnsi" w:cstheme="minorHAnsi"/>
          <w:szCs w:val="22"/>
        </w:rPr>
        <w:t xml:space="preserve">  </w:t>
      </w:r>
      <w:sdt>
        <w:sdtPr>
          <w:rPr>
            <w:rFonts w:asciiTheme="minorHAnsi" w:hAnsiTheme="minorHAnsi" w:cstheme="minorHAnsi"/>
            <w:szCs w:val="22"/>
          </w:rPr>
          <w:id w:val="906803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F9F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53EF8" w:rsidRPr="00C54F70">
        <w:rPr>
          <w:rFonts w:asciiTheme="minorHAnsi" w:hAnsiTheme="minorHAnsi" w:cstheme="minorHAnsi"/>
          <w:szCs w:val="22"/>
        </w:rPr>
        <w:t xml:space="preserve">   </w:t>
      </w:r>
      <w:sdt>
        <w:sdtPr>
          <w:rPr>
            <w:rFonts w:asciiTheme="minorHAnsi" w:hAnsiTheme="minorHAnsi" w:cstheme="minorHAnsi"/>
            <w:szCs w:val="22"/>
          </w:rPr>
          <w:id w:val="-193720879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353EF8" w:rsidRPr="00C54F70">
            <w:rPr>
              <w:rFonts w:asciiTheme="minorHAnsi" w:hAnsiTheme="minorHAnsi" w:cstheme="minorHAnsi"/>
              <w:szCs w:val="22"/>
            </w:rPr>
            <w:t>progetto singolo</w:t>
          </w:r>
        </w:sdtContent>
      </w:sdt>
    </w:p>
    <w:tbl>
      <w:tblPr>
        <w:tblStyle w:val="Grigliatabella"/>
        <w:tblpPr w:leftFromText="141" w:rightFromText="141" w:vertAnchor="text" w:horzAnchor="margin" w:tblpXSpec="right" w:tblpY="290"/>
        <w:tblW w:w="0" w:type="auto"/>
        <w:tblLook w:val="04A0" w:firstRow="1" w:lastRow="0" w:firstColumn="1" w:lastColumn="0" w:noHBand="0" w:noVBand="1"/>
      </w:tblPr>
      <w:tblGrid>
        <w:gridCol w:w="6946"/>
      </w:tblGrid>
      <w:tr w:rsidR="002803E1" w:rsidRPr="00C54F70" w14:paraId="5B004C44" w14:textId="77777777" w:rsidTr="00A13F9F">
        <w:trPr>
          <w:trHeight w:val="344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3499E1" w14:textId="1BB80DF1" w:rsidR="002803E1" w:rsidRPr="00A13F9F" w:rsidRDefault="002803E1" w:rsidP="00A13F9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2803E1" w:rsidRPr="00C54F70" w14:paraId="3E39E9D3" w14:textId="77777777" w:rsidTr="00A13F9F">
        <w:trPr>
          <w:trHeight w:val="344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7AAC8A" w14:textId="77777777" w:rsidR="002803E1" w:rsidRPr="00A13F9F" w:rsidRDefault="002803E1" w:rsidP="00A13F9F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20BC800" w14:textId="1E536898" w:rsidR="004072D0" w:rsidRPr="00C54F70" w:rsidRDefault="00000000" w:rsidP="002803E1">
      <w:pPr>
        <w:autoSpaceDE w:val="0"/>
        <w:spacing w:line="360" w:lineRule="auto"/>
        <w:ind w:left="2124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222912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F9F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353EF8" w:rsidRPr="00C54F70">
        <w:rPr>
          <w:rFonts w:asciiTheme="minorHAnsi" w:hAnsiTheme="minorHAnsi" w:cstheme="minorHAnsi"/>
          <w:szCs w:val="22"/>
        </w:rPr>
        <w:t xml:space="preserve">   </w:t>
      </w:r>
      <w:sdt>
        <w:sdtPr>
          <w:rPr>
            <w:rFonts w:asciiTheme="minorHAnsi" w:hAnsiTheme="minorHAnsi" w:cstheme="minorHAnsi"/>
            <w:szCs w:val="22"/>
          </w:rPr>
          <w:id w:val="142977331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000000"/>
          </w:rPr>
        </w:sdtEndPr>
        <w:sdtContent>
          <w:r w:rsidR="00353EF8" w:rsidRPr="00C54F70">
            <w:rPr>
              <w:rFonts w:asciiTheme="minorHAnsi" w:hAnsiTheme="minorHAnsi" w:cstheme="minorHAnsi"/>
              <w:szCs w:val="22"/>
            </w:rPr>
            <w:t xml:space="preserve">progetto collaborativo </w:t>
          </w:r>
          <w:r w:rsidR="002803E1" w:rsidRPr="00C54F70">
            <w:rPr>
              <w:rFonts w:asciiTheme="minorHAnsi" w:hAnsiTheme="minorHAnsi" w:cstheme="minorHAnsi"/>
              <w:color w:val="000000"/>
              <w:szCs w:val="22"/>
            </w:rPr>
            <w:t>su base progettuale con altre imprese e con il supporto di soggetti aggregatori</w:t>
          </w:r>
        </w:sdtContent>
      </w:sdt>
    </w:p>
    <w:p w14:paraId="74121207" w14:textId="28E51D6E" w:rsidR="00EB24FB" w:rsidRPr="00C54F70" w:rsidRDefault="00000000" w:rsidP="00EB24FB">
      <w:pPr>
        <w:pStyle w:val="Paragrafoelenco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4665237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2803E1">
            <w:rPr>
              <w:rFonts w:asciiTheme="minorHAnsi" w:hAnsiTheme="minorHAnsi" w:cstheme="minorHAnsi"/>
            </w:rPr>
            <w:t>a</w:t>
          </w:r>
          <w:r w:rsidR="00EB24FB" w:rsidRPr="00C54F70">
            <w:rPr>
              <w:rFonts w:asciiTheme="minorHAnsi" w:hAnsiTheme="minorHAnsi" w:cstheme="minorHAnsi"/>
            </w:rPr>
            <w:t>cronimo di progetto:</w:t>
          </w:r>
        </w:sdtContent>
      </w:sdt>
      <w:r w:rsidR="00EB24FB" w:rsidRPr="00C54F70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</w:rPr>
        <w:id w:val="204356027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FC424A7" w14:textId="3A8289A8" w:rsidR="00CC64F2" w:rsidRPr="002803E1" w:rsidRDefault="00EB24FB" w:rsidP="00353EF8">
          <w:pPr>
            <w:pStyle w:val="Paragrafoelenco"/>
            <w:numPr>
              <w:ilvl w:val="0"/>
              <w:numId w:val="32"/>
            </w:numPr>
            <w:spacing w:line="360" w:lineRule="auto"/>
            <w:rPr>
              <w:rFonts w:asciiTheme="minorHAnsi" w:hAnsiTheme="minorHAnsi" w:cstheme="minorHAnsi"/>
            </w:rPr>
          </w:pPr>
          <w:r w:rsidRPr="00C54F70">
            <w:rPr>
              <w:rFonts w:asciiTheme="minorHAnsi" w:hAnsiTheme="minorHAnsi" w:cstheme="minorHAnsi"/>
            </w:rPr>
            <w:t>soggetto aggregatore:</w:t>
          </w:r>
        </w:p>
      </w:sdtContent>
    </w:sdt>
    <w:p w14:paraId="6999DC52" w14:textId="2D12B6DC" w:rsidR="00717C01" w:rsidRPr="002803E1" w:rsidRDefault="002803E1" w:rsidP="002803E1">
      <w:pPr>
        <w:autoSpaceDE w:val="0"/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208066861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>
            <w:rPr>
              <w:rFonts w:asciiTheme="minorHAnsi" w:hAnsiTheme="minorHAnsi" w:cstheme="minorHAnsi"/>
              <w:szCs w:val="22"/>
            </w:rPr>
            <w:t>Premialità aggiuntive:</w:t>
          </w:r>
        </w:sdtContent>
      </w:sdt>
      <w:r>
        <w:rPr>
          <w:rFonts w:asciiTheme="minorHAnsi" w:hAnsiTheme="minorHAnsi" w:cstheme="minorHAnsi"/>
          <w:szCs w:val="22"/>
        </w:rPr>
        <w:t xml:space="preserve"> </w:t>
      </w:r>
    </w:p>
    <w:p w14:paraId="06765B35" w14:textId="6DB6AE13" w:rsidR="00717C01" w:rsidRPr="00C54F70" w:rsidRDefault="00000000" w:rsidP="00FF3C8E">
      <w:pPr>
        <w:spacing w:before="240"/>
        <w:ind w:left="27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82724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C01" w:rsidRPr="00C54F7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717C01" w:rsidRPr="00C54F70">
        <w:rPr>
          <w:rFonts w:asciiTheme="minorHAnsi" w:hAnsiTheme="minorHAnsi" w:cstheme="minorHAnsi"/>
          <w:szCs w:val="22"/>
        </w:rPr>
        <w:t xml:space="preserve">  </w:t>
      </w:r>
      <w:sdt>
        <w:sdtPr>
          <w:rPr>
            <w:rFonts w:asciiTheme="minorHAnsi" w:hAnsiTheme="minorHAnsi" w:cstheme="minorHAnsi"/>
            <w:szCs w:val="22"/>
          </w:rPr>
          <w:id w:val="679557347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717C01" w:rsidRPr="00C54F70">
            <w:rPr>
              <w:rFonts w:asciiTheme="minorHAnsi" w:hAnsiTheme="minorHAnsi" w:cstheme="minorHAnsi"/>
              <w:szCs w:val="22"/>
            </w:rPr>
            <w:t>possesso del rating di legalità;</w:t>
          </w:r>
        </w:sdtContent>
      </w:sdt>
      <w:r w:rsidR="00717C01" w:rsidRPr="00C54F70">
        <w:rPr>
          <w:rFonts w:asciiTheme="minorHAnsi" w:hAnsiTheme="minorHAnsi" w:cstheme="minorHAnsi"/>
          <w:szCs w:val="22"/>
        </w:rPr>
        <w:t xml:space="preserve"> </w:t>
      </w:r>
    </w:p>
    <w:p w14:paraId="61B66517" w14:textId="4A2C3619" w:rsidR="00717C01" w:rsidRPr="00C54F70" w:rsidRDefault="00000000" w:rsidP="00FF3C8E">
      <w:pPr>
        <w:spacing w:before="240"/>
        <w:ind w:left="27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65143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C01" w:rsidRPr="00C54F7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717C01" w:rsidRPr="00C54F70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97780582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717C01" w:rsidRPr="00C54F70">
            <w:rPr>
              <w:rFonts w:asciiTheme="minorHAnsi" w:hAnsiTheme="minorHAnsi" w:cstheme="minorHAnsi"/>
              <w:szCs w:val="22"/>
            </w:rPr>
            <w:t>status di Startup innovativa o di PMI innovativa, risultante dall’iscrizione nelle apposite sezioni speciali del Registro Imprese;</w:t>
          </w:r>
        </w:sdtContent>
      </w:sdt>
      <w:r w:rsidR="00717C01" w:rsidRPr="00C54F70">
        <w:rPr>
          <w:rFonts w:asciiTheme="minorHAnsi" w:hAnsiTheme="minorHAnsi" w:cstheme="minorHAnsi"/>
          <w:szCs w:val="22"/>
        </w:rPr>
        <w:t xml:space="preserve"> </w:t>
      </w:r>
    </w:p>
    <w:p w14:paraId="2C25C4CF" w14:textId="2110F7ED" w:rsidR="00717C01" w:rsidRPr="00C54F70" w:rsidRDefault="00000000" w:rsidP="00FF3C8E">
      <w:pPr>
        <w:spacing w:before="240"/>
        <w:ind w:left="27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208919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17C01" w:rsidRPr="00C54F70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717C01" w:rsidRPr="00C54F70">
        <w:rPr>
          <w:rFonts w:asciiTheme="minorHAnsi" w:hAnsiTheme="minorHAnsi" w:cstheme="minorHAnsi"/>
          <w:szCs w:val="22"/>
        </w:rPr>
        <w:t xml:space="preserve">  </w:t>
      </w:r>
      <w:sdt>
        <w:sdtPr>
          <w:rPr>
            <w:rFonts w:asciiTheme="minorHAnsi" w:hAnsiTheme="minorHAnsi" w:cstheme="minorHAnsi"/>
            <w:szCs w:val="22"/>
          </w:rPr>
          <w:id w:val="117491929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717C01" w:rsidRPr="00C54F70">
            <w:rPr>
              <w:rFonts w:asciiTheme="minorHAnsi" w:hAnsiTheme="minorHAnsi" w:cstheme="minorHAnsi"/>
              <w:szCs w:val="22"/>
            </w:rPr>
            <w:t>status di Impresa Benefit, come disciplinata dalla Legge 28.12.2015, n. 208, art.1, commi 376- 384.</w:t>
          </w:r>
        </w:sdtContent>
      </w:sdt>
    </w:p>
    <w:p w14:paraId="4CF92A9B" w14:textId="77777777" w:rsidR="00717C01" w:rsidRPr="00C54F70" w:rsidRDefault="00717C01" w:rsidP="00717C01">
      <w:pPr>
        <w:ind w:left="270"/>
        <w:rPr>
          <w:rFonts w:asciiTheme="minorHAnsi" w:hAnsiTheme="minorHAnsi" w:cstheme="minorHAnsi"/>
          <w:szCs w:val="22"/>
        </w:rPr>
      </w:pPr>
    </w:p>
    <w:p w14:paraId="11027863" w14:textId="77777777" w:rsidR="00AB61C8" w:rsidRDefault="00AB61C8" w:rsidP="00F32440">
      <w:pPr>
        <w:ind w:left="270"/>
        <w:rPr>
          <w:rFonts w:asciiTheme="minorHAnsi" w:hAnsiTheme="minorHAnsi" w:cstheme="minorHAnsi"/>
          <w:szCs w:val="22"/>
        </w:rPr>
      </w:pPr>
    </w:p>
    <w:p w14:paraId="228AF689" w14:textId="28E09D5D" w:rsidR="00AB61C8" w:rsidRDefault="00000000" w:rsidP="00AB61C8">
      <w:pPr>
        <w:spacing w:line="360" w:lineRule="auto"/>
        <w:rPr>
          <w:rFonts w:ascii="Calibri" w:eastAsia="Calibri" w:hAnsi="Calibri" w:cs="Calibri"/>
        </w:rPr>
      </w:pPr>
      <w:sdt>
        <w:sdtPr>
          <w:rPr>
            <w:rFonts w:ascii="Calibri" w:eastAsia="Calibri" w:hAnsi="Calibri" w:cs="Calibri"/>
          </w:rPr>
          <w:id w:val="30120728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AB61C8">
            <w:rPr>
              <w:rFonts w:ascii="Calibri" w:eastAsia="Calibri" w:hAnsi="Calibri" w:cs="Calibri"/>
            </w:rPr>
            <w:t>Contributo richiesto pari a €</w:t>
          </w:r>
          <w:r w:rsidR="00AB61C8">
            <w:rPr>
              <w:rFonts w:ascii="Calibri" w:eastAsia="Calibri" w:hAnsi="Calibri" w:cs="Calibri"/>
              <w:vertAlign w:val="superscript"/>
            </w:rPr>
            <w:footnoteReference w:id="4"/>
          </w:r>
        </w:sdtContent>
      </w:sdt>
      <w:r w:rsidR="00AB61C8">
        <w:rPr>
          <w:rFonts w:ascii="Calibri" w:eastAsia="Calibri" w:hAnsi="Calibri" w:cs="Calibri"/>
        </w:rPr>
        <w:t xml:space="preserve"> _______________________ </w:t>
      </w:r>
      <w:sdt>
        <w:sdtPr>
          <w:rPr>
            <w:rFonts w:ascii="Calibri" w:eastAsia="Calibri" w:hAnsi="Calibri" w:cs="Calibri"/>
          </w:rPr>
          <w:id w:val="-174457028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AB61C8">
            <w:rPr>
              <w:rFonts w:ascii="Calibri" w:eastAsia="Calibri" w:hAnsi="Calibri" w:cs="Calibri"/>
            </w:rPr>
            <w:t>a fronte di una spesa pari a €</w:t>
          </w:r>
        </w:sdtContent>
      </w:sdt>
      <w:r w:rsidR="00AB61C8">
        <w:rPr>
          <w:rFonts w:ascii="Calibri" w:eastAsia="Calibri" w:hAnsi="Calibri" w:cs="Calibri"/>
        </w:rPr>
        <w:t xml:space="preserve"> _____________________</w:t>
      </w:r>
    </w:p>
    <w:p w14:paraId="4010DCD1" w14:textId="77777777" w:rsidR="00AB61C8" w:rsidRDefault="00AB61C8" w:rsidP="00F32440">
      <w:pPr>
        <w:ind w:left="270"/>
        <w:rPr>
          <w:rFonts w:asciiTheme="minorHAnsi" w:hAnsiTheme="minorHAnsi" w:cstheme="minorHAnsi"/>
          <w:szCs w:val="22"/>
        </w:rPr>
      </w:pPr>
    </w:p>
    <w:sdt>
      <w:sdtPr>
        <w:rPr>
          <w:rFonts w:asciiTheme="minorHAnsi" w:hAnsiTheme="minorHAnsi" w:cstheme="minorHAnsi"/>
          <w:szCs w:val="22"/>
        </w:rPr>
        <w:id w:val="139908982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7DCA4581" w14:textId="67E079EC" w:rsidR="007303F5" w:rsidRDefault="00ED4651" w:rsidP="00F32440">
          <w:pPr>
            <w:ind w:left="270"/>
            <w:rPr>
              <w:rFonts w:asciiTheme="minorHAnsi" w:hAnsiTheme="minorHAnsi" w:cstheme="minorHAnsi"/>
              <w:szCs w:val="22"/>
            </w:rPr>
          </w:pPr>
          <w:r>
            <w:rPr>
              <w:rFonts w:asciiTheme="minorHAnsi" w:hAnsiTheme="minorHAnsi" w:cstheme="minorHAnsi"/>
              <w:szCs w:val="22"/>
            </w:rPr>
            <w:t>Selezionare le tipologie di spesa sostenute</w:t>
          </w:r>
          <w:r>
            <w:rPr>
              <w:rStyle w:val="Rimandonotaapidipagina"/>
              <w:szCs w:val="22"/>
            </w:rPr>
            <w:footnoteReference w:id="5"/>
          </w:r>
          <w:r>
            <w:rPr>
              <w:rFonts w:asciiTheme="minorHAnsi" w:hAnsiTheme="minorHAnsi" w:cstheme="minorHAnsi"/>
              <w:szCs w:val="22"/>
            </w:rPr>
            <w:t xml:space="preserve"> (</w:t>
          </w:r>
          <w:r w:rsidRPr="00ED4651">
            <w:rPr>
              <w:rFonts w:asciiTheme="minorHAnsi" w:hAnsiTheme="minorHAnsi" w:cstheme="minorHAnsi"/>
              <w:szCs w:val="22"/>
            </w:rPr>
            <w:t>purché funzionali al progetto di digitalizzazione</w:t>
          </w:r>
          <w:r>
            <w:rPr>
              <w:rFonts w:asciiTheme="minorHAnsi" w:hAnsiTheme="minorHAnsi" w:cstheme="minorHAnsi"/>
              <w:szCs w:val="22"/>
            </w:rPr>
            <w:t>):</w:t>
          </w:r>
        </w:p>
      </w:sdtContent>
    </w:sdt>
    <w:p w14:paraId="68FBCA6A" w14:textId="77777777" w:rsidR="00ED4651" w:rsidRPr="00C54F70" w:rsidRDefault="00ED4651" w:rsidP="00F32440">
      <w:pPr>
        <w:ind w:left="270"/>
        <w:rPr>
          <w:rFonts w:asciiTheme="minorHAnsi" w:hAnsiTheme="minorHAnsi" w:cstheme="minorHAnsi"/>
          <w:szCs w:val="22"/>
        </w:rPr>
      </w:pPr>
    </w:p>
    <w:p w14:paraId="3CD4E616" w14:textId="2E9D8525" w:rsidR="00ED4651" w:rsidRDefault="00000000" w:rsidP="00ED465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270"/>
      </w:pPr>
      <w:sdt>
        <w:sdtPr>
          <w:rPr>
            <w:rFonts w:ascii="Calibri" w:eastAsia="Calibri" w:hAnsi="Calibri" w:cs="Calibri"/>
            <w:b/>
            <w:bCs/>
            <w:color w:val="000000"/>
            <w:szCs w:val="22"/>
          </w:rPr>
          <w:id w:val="-1822948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51A">
            <w:rPr>
              <w:rFonts w:ascii="MS Gothic" w:eastAsia="MS Gothic" w:hAnsi="MS Gothic" w:cs="Calibri" w:hint="eastAsia"/>
              <w:b/>
              <w:bCs/>
              <w:color w:val="000000"/>
              <w:szCs w:val="22"/>
            </w:rPr>
            <w:t>☐</w:t>
          </w:r>
        </w:sdtContent>
      </w:sdt>
      <w:r w:rsidR="00ED4651">
        <w:rPr>
          <w:rFonts w:ascii="Calibri" w:eastAsia="Calibri" w:hAnsi="Calibri" w:cs="Calibri"/>
          <w:b/>
          <w:bCs/>
          <w:color w:val="000000"/>
          <w:szCs w:val="22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zCs w:val="22"/>
          </w:rPr>
          <w:id w:val="-669870457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ED4651" w:rsidRPr="00ED4651">
            <w:rPr>
              <w:rFonts w:ascii="Calibri" w:eastAsia="Calibri" w:hAnsi="Calibri" w:cs="Calibri"/>
              <w:b/>
              <w:bCs/>
              <w:color w:val="000000"/>
              <w:szCs w:val="22"/>
            </w:rPr>
            <w:t>BENI E SERVIZI STRUMENTALI</w:t>
          </w:r>
          <w:r w:rsidR="00ED4651">
            <w:rPr>
              <w:rFonts w:ascii="Calibri" w:eastAsia="Calibri" w:hAnsi="Calibri" w:cs="Calibri"/>
              <w:b/>
              <w:bCs/>
              <w:color w:val="000000"/>
              <w:szCs w:val="22"/>
            </w:rPr>
            <w:t xml:space="preserve"> (BS)</w:t>
          </w:r>
          <w:r w:rsidR="00ED4651">
            <w:rPr>
              <w:rFonts w:ascii="Calibri" w:eastAsia="Calibri" w:hAnsi="Calibri" w:cs="Calibri"/>
              <w:color w:val="000000"/>
              <w:szCs w:val="22"/>
            </w:rPr>
            <w:t>, inclusi dispositivi e spese di connessione, funzionali principalmente e primariamente all’introduzione delle tecnologie abilitanti di cui all’Elenco 1 ed eventualmente all’Elenco 2 come di seguito riportati.</w:t>
          </w:r>
        </w:sdtContent>
      </w:sdt>
    </w:p>
    <w:p w14:paraId="4E8BBB40" w14:textId="394A9430" w:rsidR="00ED4651" w:rsidRDefault="00000000" w:rsidP="00ED465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line="259" w:lineRule="auto"/>
        <w:ind w:left="270"/>
      </w:pPr>
      <w:sdt>
        <w:sdtPr>
          <w:rPr>
            <w:rFonts w:ascii="Calibri" w:eastAsia="Calibri" w:hAnsi="Calibri" w:cs="Calibri"/>
            <w:b/>
            <w:bCs/>
            <w:color w:val="000000"/>
            <w:szCs w:val="22"/>
          </w:rPr>
          <w:id w:val="182554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51A">
            <w:rPr>
              <w:rFonts w:ascii="MS Gothic" w:eastAsia="MS Gothic" w:hAnsi="MS Gothic" w:cs="Calibri" w:hint="eastAsia"/>
              <w:b/>
              <w:bCs/>
              <w:color w:val="000000"/>
              <w:szCs w:val="22"/>
            </w:rPr>
            <w:t>☐</w:t>
          </w:r>
        </w:sdtContent>
      </w:sdt>
      <w:r w:rsidR="00ED4651">
        <w:rPr>
          <w:rFonts w:ascii="Calibri" w:eastAsia="Calibri" w:hAnsi="Calibri" w:cs="Calibri"/>
          <w:b/>
          <w:bCs/>
          <w:color w:val="000000"/>
          <w:szCs w:val="22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zCs w:val="22"/>
          </w:rPr>
          <w:id w:val="-9602700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ED4651" w:rsidRPr="00ED4651">
            <w:rPr>
              <w:rFonts w:ascii="Calibri" w:eastAsia="Calibri" w:hAnsi="Calibri" w:cs="Calibri"/>
              <w:b/>
              <w:bCs/>
              <w:color w:val="000000"/>
              <w:szCs w:val="22"/>
            </w:rPr>
            <w:t>SERVIZI DI CONSULENZA</w:t>
          </w:r>
          <w:r w:rsidR="00ED4651">
            <w:rPr>
              <w:rFonts w:ascii="Calibri" w:eastAsia="Calibri" w:hAnsi="Calibri" w:cs="Calibri"/>
              <w:b/>
              <w:bCs/>
              <w:color w:val="000000"/>
              <w:szCs w:val="22"/>
            </w:rPr>
            <w:t xml:space="preserve"> (SC)</w:t>
          </w:r>
          <w:r w:rsidR="00ED4651">
            <w:rPr>
              <w:rFonts w:ascii="Calibri" w:eastAsia="Calibri" w:hAnsi="Calibri" w:cs="Calibri"/>
              <w:color w:val="000000"/>
              <w:szCs w:val="22"/>
            </w:rPr>
            <w:t>, funzionali principalmente e primariamente all’introduzione delle tecnologie abilitanti di cui all’Elenco 1 ed eventualmente all’Elenco 2 come di seguito riportati.</w:t>
          </w:r>
        </w:sdtContent>
      </w:sdt>
    </w:p>
    <w:p w14:paraId="619B573F" w14:textId="7D63117E" w:rsidR="00ED4651" w:rsidRDefault="00000000" w:rsidP="00ED465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160" w:line="259" w:lineRule="auto"/>
        <w:ind w:left="270"/>
      </w:pPr>
      <w:sdt>
        <w:sdtPr>
          <w:rPr>
            <w:rFonts w:ascii="Calibri" w:eastAsia="Calibri" w:hAnsi="Calibri" w:cs="Calibri"/>
            <w:b/>
            <w:bCs/>
            <w:color w:val="000000"/>
            <w:szCs w:val="22"/>
          </w:rPr>
          <w:id w:val="166496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4651">
            <w:rPr>
              <w:rFonts w:ascii="MS Gothic" w:eastAsia="MS Gothic" w:hAnsi="MS Gothic" w:cs="Calibri" w:hint="eastAsia"/>
              <w:b/>
              <w:bCs/>
              <w:color w:val="000000"/>
              <w:szCs w:val="22"/>
            </w:rPr>
            <w:t>☐</w:t>
          </w:r>
        </w:sdtContent>
      </w:sdt>
      <w:r w:rsidR="00ED4651">
        <w:rPr>
          <w:rFonts w:ascii="Calibri" w:eastAsia="Calibri" w:hAnsi="Calibri" w:cs="Calibri"/>
          <w:b/>
          <w:bCs/>
          <w:color w:val="000000"/>
          <w:szCs w:val="22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zCs w:val="22"/>
          </w:rPr>
          <w:id w:val="-118659865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b w:val="0"/>
            <w:bCs w:val="0"/>
          </w:rPr>
        </w:sdtEndPr>
        <w:sdtContent>
          <w:r w:rsidR="00ED4651" w:rsidRPr="00ED4651">
            <w:rPr>
              <w:rFonts w:ascii="Calibri" w:eastAsia="Calibri" w:hAnsi="Calibri" w:cs="Calibri"/>
              <w:b/>
              <w:bCs/>
              <w:color w:val="000000"/>
              <w:szCs w:val="22"/>
            </w:rPr>
            <w:t>SERVIZI DI FORMAZIONE</w:t>
          </w:r>
          <w:r w:rsidR="00ED4651">
            <w:rPr>
              <w:rFonts w:ascii="Calibri" w:eastAsia="Calibri" w:hAnsi="Calibri" w:cs="Calibri"/>
              <w:b/>
              <w:bCs/>
              <w:color w:val="000000"/>
              <w:szCs w:val="22"/>
            </w:rPr>
            <w:t xml:space="preserve"> (SF)</w:t>
          </w:r>
          <w:r w:rsidR="00ED4651">
            <w:rPr>
              <w:rFonts w:ascii="Calibri" w:eastAsia="Calibri" w:hAnsi="Calibri" w:cs="Calibri"/>
              <w:color w:val="000000"/>
              <w:szCs w:val="22"/>
            </w:rPr>
            <w:t>, funzionali principalmente e primariamente all’introduzione delle tecnologie abilitanti di cui all’Elenco 1 ed eventualmente all’Elenco 2 come di seguito riportati.</w:t>
          </w:r>
        </w:sdtContent>
      </w:sdt>
    </w:p>
    <w:p w14:paraId="2BBCCF74" w14:textId="74BD1A1F" w:rsidR="00AB61C8" w:rsidRDefault="00AB61C8">
      <w:pPr>
        <w:suppressAutoHyphens w:val="0"/>
        <w:jc w:val="left"/>
        <w:rPr>
          <w:rFonts w:asciiTheme="minorHAnsi" w:hAnsiTheme="minorHAnsi" w:cstheme="minorHAnsi"/>
          <w:szCs w:val="22"/>
        </w:rPr>
      </w:pPr>
    </w:p>
    <w:sdt>
      <w:sdtPr>
        <w:rPr>
          <w:rFonts w:asciiTheme="minorHAnsi" w:hAnsiTheme="minorHAnsi" w:cstheme="minorBidi"/>
          <w:b/>
          <w:bCs/>
        </w:rPr>
        <w:id w:val="-1533885183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08B673B" w14:textId="260CC0B3" w:rsidR="00C54F70" w:rsidRDefault="001321DF" w:rsidP="1D814DBD">
          <w:pPr>
            <w:rPr>
              <w:rFonts w:asciiTheme="minorHAnsi" w:hAnsiTheme="minorHAnsi" w:cstheme="minorBidi"/>
              <w:b/>
              <w:bCs/>
            </w:rPr>
          </w:pPr>
          <w:r w:rsidRPr="1D814DBD">
            <w:rPr>
              <w:rFonts w:asciiTheme="minorHAnsi" w:hAnsiTheme="minorHAnsi" w:cstheme="minorBidi"/>
              <w:b/>
              <w:bCs/>
            </w:rPr>
            <w:t>ELENCO 1</w:t>
          </w:r>
          <w:r w:rsidR="003F46DD" w:rsidRPr="1D814DBD">
            <w:rPr>
              <w:rFonts w:asciiTheme="minorHAnsi" w:hAnsiTheme="minorHAnsi" w:cstheme="minorBidi"/>
              <w:b/>
              <w:bCs/>
            </w:rPr>
            <w:t>:</w:t>
          </w:r>
          <w:r w:rsidR="004912A6" w:rsidRPr="1D814DBD">
            <w:rPr>
              <w:rFonts w:asciiTheme="minorHAnsi" w:hAnsiTheme="minorHAnsi" w:cstheme="minorBidi"/>
              <w:b/>
              <w:bCs/>
            </w:rPr>
            <w:t xml:space="preserve"> utilizzo delle seguenti tecnologie, inclusa pianificazione o progettazione dei relativi interventi</w:t>
          </w:r>
        </w:p>
      </w:sdtContent>
    </w:sdt>
    <w:p w14:paraId="5D3DB40E" w14:textId="77777777" w:rsidR="00402B23" w:rsidRDefault="00402B23" w:rsidP="003F46DD">
      <w:pPr>
        <w:rPr>
          <w:rFonts w:asciiTheme="minorHAnsi" w:hAnsiTheme="minorHAnsi" w:cstheme="minorHAnsi"/>
          <w:b/>
          <w:bCs/>
        </w:rPr>
      </w:pPr>
    </w:p>
    <w:tbl>
      <w:tblPr>
        <w:tblW w:w="140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4"/>
        <w:gridCol w:w="3410"/>
        <w:gridCol w:w="1756"/>
        <w:gridCol w:w="2029"/>
        <w:gridCol w:w="1451"/>
        <w:gridCol w:w="1449"/>
        <w:gridCol w:w="1447"/>
      </w:tblGrid>
      <w:tr w:rsidR="00402B23" w:rsidRPr="004C3890" w14:paraId="5F0A3E87" w14:textId="12691456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-78149020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49557AC" w14:textId="10E97EE8" w:rsidR="00402B23" w:rsidRPr="004C3890" w:rsidRDefault="00402B23" w:rsidP="004C3890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TECNOLOGIA ELENCO 1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187997246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b w:val="0"/>
                <w:bCs w:val="0"/>
              </w:rPr>
            </w:sdtEndPr>
            <w:sdtContent>
              <w:p w14:paraId="409F10F7" w14:textId="7E204BC2" w:rsidR="00402B23" w:rsidRPr="004C3890" w:rsidRDefault="00402B23" w:rsidP="00402B23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BREVE DESCRIZIONE FORNITURA</w:t>
                </w:r>
                <w:r w:rsidRPr="004C3890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sdtContent>
          </w:sdt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-98007205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b w:val="0"/>
                <w:bCs w:val="0"/>
              </w:rPr>
            </w:sdtEndPr>
            <w:sdtContent>
              <w:p w14:paraId="315AA734" w14:textId="12C320B9" w:rsidR="00402B23" w:rsidRPr="004C3890" w:rsidRDefault="00402B23" w:rsidP="00402B23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DENOMINAZIONE FORNITORE</w:t>
                </w:r>
                <w:r w:rsidRPr="004C3890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sdtContent>
          </w:sdt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866099454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b w:val="0"/>
                <w:bCs w:val="0"/>
              </w:rPr>
            </w:sdtEndPr>
            <w:sdtContent>
              <w:p w14:paraId="7DCD36B3" w14:textId="70702887" w:rsidR="00402B23" w:rsidRPr="004C3890" w:rsidRDefault="00402B23" w:rsidP="00402B23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P.IVA FORNITORE</w:t>
                </w:r>
                <w:r w:rsidRPr="004C3890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sdtContent>
          </w:sdt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785700045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auto"/>
                <w:lang w:eastAsia="ar-SA"/>
              </w:rPr>
            </w:sdtEndPr>
            <w:sdtContent>
              <w:p w14:paraId="4E1FA81D" w14:textId="3A562F89" w:rsidR="00402B23" w:rsidRPr="004C3890" w:rsidRDefault="00402B23" w:rsidP="00402B23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BS</w:t>
                </w:r>
              </w:p>
              <w:p w14:paraId="0654CA71" w14:textId="77777777" w:rsidR="004C3890" w:rsidRDefault="00402B23" w:rsidP="00402B23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COSTI PER BENI E SERVIZI STRUMENTALI IN EURO</w:t>
                </w:r>
              </w:p>
              <w:p w14:paraId="44B875CD" w14:textId="48DF51E9" w:rsidR="00402B23" w:rsidRPr="004C3890" w:rsidRDefault="00402B23" w:rsidP="00402B23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 (</w:t>
                </w:r>
                <w:r w:rsidRPr="004C389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AL NETTO DELL’IVA)</w:t>
                </w:r>
              </w:p>
            </w:sdtContent>
          </w:sdt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-1520778797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auto"/>
                <w:lang w:eastAsia="ar-SA"/>
              </w:rPr>
            </w:sdtEndPr>
            <w:sdtContent>
              <w:p w14:paraId="50EAF639" w14:textId="5361314E" w:rsidR="00402B23" w:rsidRPr="004C3890" w:rsidRDefault="00402B23" w:rsidP="00402B23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SC</w:t>
                </w:r>
              </w:p>
              <w:p w14:paraId="231E3B49" w14:textId="77777777" w:rsidR="004C3890" w:rsidRDefault="00402B23" w:rsidP="00402B23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COSTI PER CONSULENZA IN EURO </w:t>
                </w:r>
              </w:p>
              <w:p w14:paraId="738C0E37" w14:textId="0C2DC813" w:rsidR="00402B23" w:rsidRPr="004C3890" w:rsidRDefault="00402B23" w:rsidP="00402B23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(</w:t>
                </w:r>
                <w:r w:rsidRPr="004C389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AL NETTO DELL’IVA)</w:t>
                </w:r>
              </w:p>
            </w:sdtContent>
          </w:sdt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64980118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auto"/>
                <w:lang w:eastAsia="ar-SA"/>
              </w:rPr>
            </w:sdtEndPr>
            <w:sdtContent>
              <w:p w14:paraId="5B15F884" w14:textId="13A09AC3" w:rsidR="00402B23" w:rsidRPr="004C3890" w:rsidRDefault="00402B23" w:rsidP="00402B23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SF</w:t>
                </w:r>
              </w:p>
              <w:p w14:paraId="6103F2C0" w14:textId="77777777" w:rsidR="004C3890" w:rsidRDefault="00402B23" w:rsidP="00402B23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COSTI PER FORMAZIONE IN EURO</w:t>
                </w:r>
              </w:p>
              <w:p w14:paraId="643DEEA6" w14:textId="18B9312F" w:rsidR="00402B23" w:rsidRPr="004C3890" w:rsidRDefault="00402B23" w:rsidP="00402B23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 (</w:t>
                </w:r>
                <w:r w:rsidRPr="004C389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AL NETTO DELL’IVA)</w:t>
                </w:r>
              </w:p>
            </w:sdtContent>
          </w:sdt>
        </w:tc>
      </w:tr>
      <w:tr w:rsidR="00402B23" w:rsidRPr="004C3890" w14:paraId="5E4F735F" w14:textId="36F9341E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sz w:val="20"/>
                <w:szCs w:val="20"/>
              </w:rPr>
              <w:id w:val="-2025185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691CBB36" w14:textId="7036BFB7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sz w:val="20"/>
                    <w:szCs w:val="20"/>
                  </w:rPr>
                  <w:t>Robotica avanzata e collaborativa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060A16" w14:textId="205146FA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BDBFAA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36EB625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4E9E08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1164A9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12643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6B0AF46B" w14:textId="71359721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sz w:val="20"/>
                <w:szCs w:val="20"/>
              </w:rPr>
              <w:id w:val="169542957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5298FD98" w14:textId="12BA02E6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sz w:val="20"/>
                    <w:szCs w:val="20"/>
                  </w:rPr>
                  <w:t>Interfaccia uomo-macchina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09E465" w14:textId="0E46F105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8BCB35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FFAC43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80517E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C32FBB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F3AF12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5E58F4C2" w14:textId="3290168A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155635887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523B42B2" w14:textId="269E9FBB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Manifattura additiva e stampa 3D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4FA4C2" w14:textId="52459393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7071E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CF8DEE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84AE9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2B9DFF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D6D2B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1C389835" w14:textId="6A11FDEF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26689487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669D6FA4" w14:textId="4D6A7415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Prototipazione rapida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B2AE5E" w14:textId="467A8DC4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D8083F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C0FFE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26F2E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42580C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47A891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4BE6DEDE" w14:textId="0B1AAE5A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1898515064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290CFA03" w14:textId="7EBA2D5D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Internet delle cose e delle macchine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33E68C" w14:textId="40D0E5CE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2052AA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101A6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D0ADD2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A8F5B4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9F66D9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79D00324" w14:textId="1339567F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en-GB"/>
              </w:rPr>
              <w:id w:val="27929965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3A85EADF" w14:textId="1BF7B11E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val="en-GB"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  <w:lang w:val="en-GB"/>
                  </w:rPr>
                  <w:t>Cloud, High Performance Computing - HPC, fog e quantum computing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300DAD0" w14:textId="71E00753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D75A8C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B95F7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8F1678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5DCEB7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val="en-GB"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7FA7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 w:eastAsia="it-IT"/>
              </w:rPr>
            </w:pPr>
          </w:p>
        </w:tc>
      </w:tr>
      <w:tr w:rsidR="00402B23" w:rsidRPr="004C3890" w14:paraId="38C7E718" w14:textId="420F6C49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131691579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3EFDF640" w14:textId="21FAA2AC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Soluzioni di cyber security e business continuity (es. CEI – cyber exposure index, vulnerability assessment, penetration testing etc)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C1572EA" w14:textId="3E904042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DE65825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D054D1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B529371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EF34C4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B9FEF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7F543EFA" w14:textId="4E7635E5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6982115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1CB5C04" w14:textId="34961D36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Big data e analytics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7F95DC8" w14:textId="2FDCB9A9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48FA83B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35D2D2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E5B801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D0BFA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FE83EF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62553E43" w14:textId="6A183752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47469031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5BFAA50F" w14:textId="180E2628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Intelligenza artificiale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010590" w14:textId="3195D434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3F522E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40ABF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12FDBA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9C82D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F3A47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3506C94D" w14:textId="693B8870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125932656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0B3FD20F" w14:textId="6A504C30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Blockchain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42726B" w14:textId="399B05F1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2C6A28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5F160F7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21B4CE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220AD9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E17F1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1F24ADC0" w14:textId="68193790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17542607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9F21349" w14:textId="2E688514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 xml:space="preserve">Soluzioni tecnologiche per la navigazione immersiva, interattiva e partecipativa </w:t>
                </w: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lastRenderedPageBreak/>
                  <w:t>(realtà aumentata, realtà virtuale e ricostruzioni 3D)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6557BA" w14:textId="2A6A4552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lastRenderedPageBreak/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E3711C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770048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A52C47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46E75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5864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102ABE42" w14:textId="79ADFC87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48963742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6E93AAF0" w14:textId="0C2137DD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Simulazione e sistemi cyberfisici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2A4F61" w14:textId="66DAAFB5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3411A8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963691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B83F07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56CE08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DCEF7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74FFD1AD" w14:textId="66B9A063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15133844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6947AE02" w14:textId="460D3A4E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Integrazione verticale e orizzontale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D1AA0A" w14:textId="3211A084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752716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694E96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F890EF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DCDC65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ADAD1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174F25CA" w14:textId="24B97080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200967501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E166120" w14:textId="19E6BE32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soluzioni tecnologiche digitali di filiera per l’ottimizzazione della supply chain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1BC287" w14:textId="7DEB7C8E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025F13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065849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75B014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F0B4A5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D999E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1EA53D16" w14:textId="77777777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95984761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369E5EE" w14:textId="1B295B2C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Soluzioni tecnologiche per la gestione e il coordinamento dei processi aziendali con elevate caratteristiche di integrazione delle attività (ad es. ERP, MES, PLM, SCM, CRM, incluse le tecnologie di tracciamento, ad es. RFID, barcode, etc)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A6CB54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D336B2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63B0F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74739C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3F44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E0728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19C52260" w14:textId="77777777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1337221815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4252745" w14:textId="3CD5262C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Soluzioni tecnologiche digitali necessarie per l’ottimizzazione dei servizi resi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605755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034CD7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A7C2B2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E52AC3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A65DAC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4595C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C3890" w:rsidRPr="004C3890" w14:paraId="11FE2701" w14:textId="77777777" w:rsidTr="004C3890">
        <w:trPr>
          <w:trHeight w:val="300"/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id w:val="1465473046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51645C16" w14:textId="31A896C7" w:rsidR="004C3890" w:rsidRPr="004C3890" w:rsidRDefault="004C3890" w:rsidP="00402B23">
                <w:pPr>
                  <w:suppressAutoHyphens w:val="0"/>
                  <w:jc w:val="left"/>
                  <w:textAlignment w:val="baseline"/>
                  <w:rPr>
                    <w:rFonts w:asciiTheme="minorHAnsi" w:eastAsia="Calibri" w:hAnsiTheme="minorHAnsi"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4C3890">
                  <w:rPr>
                    <w:rFonts w:asciiTheme="minorHAnsi" w:eastAsia="Calibri" w:hAnsiTheme="minorHAnsi" w:cstheme="minorHAnsi"/>
                    <w:b/>
                    <w:bCs/>
                    <w:color w:val="000000"/>
                    <w:sz w:val="20"/>
                    <w:szCs w:val="20"/>
                  </w:rPr>
                  <w:t>TOTALE ELENCO 1:</w:t>
                </w:r>
              </w:p>
            </w:sdtContent>
          </w:sdt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2D9CEC" w14:textId="77777777" w:rsidR="004C3890" w:rsidRPr="004C3890" w:rsidRDefault="004C3890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9D6E8" w14:textId="77777777" w:rsidR="004C3890" w:rsidRPr="004C3890" w:rsidRDefault="004C3890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E685ED" w14:textId="77777777" w:rsidR="004C3890" w:rsidRPr="004C3890" w:rsidRDefault="004C3890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ACDAD8" w14:textId="77777777" w:rsidR="004C3890" w:rsidRPr="004C3890" w:rsidRDefault="004C3890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47326" w14:textId="77777777" w:rsidR="004C3890" w:rsidRPr="004C3890" w:rsidRDefault="004C3890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25B1D" w14:textId="77777777" w:rsidR="004C3890" w:rsidRPr="004C3890" w:rsidRDefault="004C3890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14:paraId="38E03CC0" w14:textId="77777777" w:rsidR="00402B23" w:rsidRDefault="00402B23" w:rsidP="003F46DD">
      <w:pPr>
        <w:rPr>
          <w:rFonts w:asciiTheme="minorHAnsi" w:hAnsiTheme="minorHAnsi" w:cstheme="minorHAnsi"/>
          <w:b/>
          <w:bCs/>
        </w:rPr>
      </w:pPr>
    </w:p>
    <w:p w14:paraId="01848C66" w14:textId="77777777" w:rsidR="004912A6" w:rsidRPr="004912A6" w:rsidRDefault="004912A6" w:rsidP="003F46D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5E28DBF" w14:textId="77777777" w:rsidR="004C3890" w:rsidRDefault="004C3890" w:rsidP="1D814DBD">
      <w:pPr>
        <w:rPr>
          <w:rFonts w:asciiTheme="minorHAnsi" w:hAnsiTheme="minorHAnsi" w:cstheme="minorBidi"/>
          <w:b/>
          <w:bCs/>
        </w:rPr>
      </w:pPr>
    </w:p>
    <w:p w14:paraId="61A9742F" w14:textId="77777777" w:rsidR="004C3890" w:rsidRDefault="004C3890" w:rsidP="1D814DBD">
      <w:pPr>
        <w:rPr>
          <w:rFonts w:asciiTheme="minorHAnsi" w:hAnsiTheme="minorHAnsi" w:cstheme="minorBidi"/>
          <w:b/>
          <w:bCs/>
        </w:rPr>
      </w:pPr>
    </w:p>
    <w:p w14:paraId="3E4478E4" w14:textId="77777777" w:rsidR="004C3890" w:rsidRDefault="004C3890" w:rsidP="1D814DBD">
      <w:pPr>
        <w:rPr>
          <w:rFonts w:asciiTheme="minorHAnsi" w:hAnsiTheme="minorHAnsi" w:cstheme="minorBidi"/>
          <w:b/>
          <w:bCs/>
        </w:rPr>
      </w:pPr>
    </w:p>
    <w:p w14:paraId="6C0DD63C" w14:textId="77777777" w:rsidR="004C3890" w:rsidRDefault="004C3890" w:rsidP="1D814DBD">
      <w:pPr>
        <w:rPr>
          <w:rFonts w:asciiTheme="minorHAnsi" w:hAnsiTheme="minorHAnsi" w:cstheme="minorBidi"/>
          <w:b/>
          <w:bCs/>
        </w:rPr>
      </w:pPr>
    </w:p>
    <w:p w14:paraId="6985AC9D" w14:textId="77777777" w:rsidR="004C3890" w:rsidRDefault="004C3890" w:rsidP="1D814DBD">
      <w:pPr>
        <w:rPr>
          <w:rFonts w:asciiTheme="minorHAnsi" w:hAnsiTheme="minorHAnsi" w:cstheme="minorBidi"/>
          <w:b/>
          <w:bCs/>
        </w:rPr>
      </w:pPr>
    </w:p>
    <w:p w14:paraId="0B7921F8" w14:textId="77777777" w:rsidR="004C3890" w:rsidRDefault="004C3890" w:rsidP="1D814DBD">
      <w:pPr>
        <w:rPr>
          <w:rFonts w:asciiTheme="minorHAnsi" w:hAnsiTheme="minorHAnsi" w:cstheme="minorBidi"/>
          <w:b/>
          <w:bCs/>
        </w:rPr>
      </w:pPr>
    </w:p>
    <w:p w14:paraId="75820990" w14:textId="77777777" w:rsidR="00DB2996" w:rsidRDefault="00DB2996" w:rsidP="1D814DBD">
      <w:pPr>
        <w:rPr>
          <w:rFonts w:asciiTheme="minorHAnsi" w:hAnsiTheme="minorHAnsi" w:cstheme="minorBidi"/>
          <w:b/>
          <w:bCs/>
        </w:rPr>
      </w:pPr>
    </w:p>
    <w:p w14:paraId="74296651" w14:textId="77777777" w:rsidR="004C3890" w:rsidRDefault="004C3890" w:rsidP="1D814DBD">
      <w:pPr>
        <w:rPr>
          <w:rFonts w:asciiTheme="minorHAnsi" w:hAnsiTheme="minorHAnsi" w:cstheme="minorBidi"/>
          <w:b/>
          <w:bCs/>
        </w:rPr>
      </w:pPr>
    </w:p>
    <w:p w14:paraId="0BCF301B" w14:textId="77777777" w:rsidR="004C3890" w:rsidRDefault="004C3890" w:rsidP="1D814DBD">
      <w:pPr>
        <w:rPr>
          <w:rFonts w:asciiTheme="minorHAnsi" w:hAnsiTheme="minorHAnsi" w:cstheme="minorBidi"/>
          <w:b/>
          <w:bCs/>
        </w:rPr>
      </w:pPr>
    </w:p>
    <w:sdt>
      <w:sdtPr>
        <w:rPr>
          <w:rFonts w:asciiTheme="minorHAnsi" w:hAnsiTheme="minorHAnsi" w:cstheme="minorBidi"/>
          <w:b/>
          <w:bCs/>
        </w:rPr>
        <w:id w:val="-186019677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11970F66" w14:textId="747F092C" w:rsidR="002E2C2B" w:rsidRDefault="002E2C2B" w:rsidP="1D814DBD">
          <w:pPr>
            <w:rPr>
              <w:rFonts w:asciiTheme="minorHAnsi" w:hAnsiTheme="minorHAnsi" w:cstheme="minorBidi"/>
              <w:b/>
              <w:bCs/>
            </w:rPr>
          </w:pPr>
          <w:r w:rsidRPr="1D814DBD">
            <w:rPr>
              <w:rFonts w:asciiTheme="minorHAnsi" w:hAnsiTheme="minorHAnsi" w:cstheme="minorBidi"/>
              <w:b/>
              <w:bCs/>
            </w:rPr>
            <w:t>ELENCO 2:</w:t>
          </w:r>
          <w:r w:rsidR="004912A6" w:rsidRPr="1D814DBD">
            <w:rPr>
              <w:rFonts w:asciiTheme="minorHAnsi" w:hAnsiTheme="minorHAnsi" w:cstheme="minorBidi"/>
              <w:b/>
              <w:bCs/>
            </w:rPr>
            <w:t xml:space="preserve"> utilizzo di altre tecnologie digitali, solo se propedeutiche, complementari e direttamente collegate a quelli dell’Elenco 1</w:t>
          </w:r>
        </w:p>
      </w:sdtContent>
    </w:sdt>
    <w:p w14:paraId="13274204" w14:textId="77777777" w:rsidR="00402B23" w:rsidRDefault="00402B23" w:rsidP="002E2C2B">
      <w:pPr>
        <w:rPr>
          <w:rFonts w:asciiTheme="minorHAnsi" w:hAnsiTheme="minorHAnsi" w:cstheme="minorHAnsi"/>
          <w:b/>
          <w:bCs/>
        </w:rPr>
      </w:pPr>
    </w:p>
    <w:tbl>
      <w:tblPr>
        <w:tblW w:w="140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4"/>
        <w:gridCol w:w="3118"/>
        <w:gridCol w:w="1898"/>
        <w:gridCol w:w="2213"/>
        <w:gridCol w:w="1417"/>
        <w:gridCol w:w="1418"/>
        <w:gridCol w:w="1418"/>
      </w:tblGrid>
      <w:tr w:rsidR="00402B23" w:rsidRPr="004C3890" w14:paraId="2A499E20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-97730407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3A8E2560" w14:textId="520D4A15" w:rsidR="00402B23" w:rsidRPr="004C3890" w:rsidRDefault="00402B23" w:rsidP="004C3890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TECNOLOGIA ELENCO 2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178770335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A3CB61A" w14:textId="6FB6076C" w:rsidR="00402B23" w:rsidRPr="004C3890" w:rsidRDefault="00402B23" w:rsidP="00A905F7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MOTIVAZIONE DELL’UTILIZZO E COLLEGAMENTO CON LA TECNOLOGIA DELL’ELENCO 1</w:t>
                </w:r>
              </w:p>
            </w:sdtContent>
          </w:sdt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125817782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b w:val="0"/>
                <w:bCs w:val="0"/>
              </w:rPr>
            </w:sdtEndPr>
            <w:sdtContent>
              <w:p w14:paraId="062308AC" w14:textId="1E10ED7C" w:rsidR="00402B23" w:rsidRPr="004C3890" w:rsidRDefault="00402B23" w:rsidP="00A905F7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DENOMINAZIONE FORNITORE</w:t>
                </w:r>
                <w:r w:rsidRPr="004C3890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sdtContent>
          </w:sdt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340128405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b w:val="0"/>
                <w:bCs w:val="0"/>
              </w:rPr>
            </w:sdtEndPr>
            <w:sdtContent>
              <w:p w14:paraId="09106077" w14:textId="6DC3C329" w:rsidR="00402B23" w:rsidRPr="004C3890" w:rsidRDefault="00402B23" w:rsidP="00A905F7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P.IVA FORNITORE</w:t>
                </w:r>
                <w:r w:rsidRPr="004C3890">
                  <w:rPr>
                    <w:rFonts w:asciiTheme="minorHAnsi" w:hAnsiTheme="minorHAnsi" w:cstheme="minorHAnsi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sdtContent>
          </w:sdt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39302089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auto"/>
                <w:lang w:eastAsia="ar-SA"/>
              </w:rPr>
            </w:sdtEndPr>
            <w:sdtContent>
              <w:p w14:paraId="54516EA0" w14:textId="169C7811" w:rsidR="00402B23" w:rsidRPr="004C3890" w:rsidRDefault="00402B23" w:rsidP="00A905F7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BS</w:t>
                </w:r>
              </w:p>
              <w:p w14:paraId="5B94F595" w14:textId="77777777" w:rsidR="004C3890" w:rsidRDefault="00402B23" w:rsidP="00A905F7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COSTI PER BENI E SERVIZI STRUMENTALI IN EURO </w:t>
                </w:r>
              </w:p>
              <w:p w14:paraId="530DCF35" w14:textId="54DF53BE" w:rsidR="00402B23" w:rsidRPr="004C3890" w:rsidRDefault="00402B23" w:rsidP="00A905F7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(</w:t>
                </w:r>
                <w:r w:rsidRPr="004C389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AL NETTO DELL’IVA)</w:t>
                </w:r>
              </w:p>
            </w:sdtContent>
          </w:sdt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-116301341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auto"/>
                <w:lang w:eastAsia="ar-SA"/>
              </w:rPr>
            </w:sdtEndPr>
            <w:sdtContent>
              <w:p w14:paraId="53D31159" w14:textId="4E278645" w:rsidR="00402B23" w:rsidRPr="004C3890" w:rsidRDefault="00402B23" w:rsidP="00A905F7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SC</w:t>
                </w:r>
              </w:p>
              <w:p w14:paraId="5E1793C3" w14:textId="77777777" w:rsidR="004C3890" w:rsidRDefault="00402B23" w:rsidP="00A905F7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COSTI PER CONSULENZA IN EURO </w:t>
                </w:r>
              </w:p>
              <w:p w14:paraId="634D6F27" w14:textId="046FC00E" w:rsidR="00402B23" w:rsidRPr="004C3890" w:rsidRDefault="00402B23" w:rsidP="00A905F7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(</w:t>
                </w:r>
                <w:r w:rsidRPr="004C389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AL NETTO DELL’IVA)</w:t>
                </w:r>
              </w:p>
            </w:sdtContent>
          </w:sdt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sdt>
            <w:sdt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it-IT"/>
              </w:rPr>
              <w:id w:val="2024584712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auto"/>
                <w:lang w:eastAsia="ar-SA"/>
              </w:rPr>
            </w:sdtEndPr>
            <w:sdtContent>
              <w:p w14:paraId="2CAE139F" w14:textId="002591C9" w:rsidR="00402B23" w:rsidRPr="004C3890" w:rsidRDefault="00402B23" w:rsidP="00A905F7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SF</w:t>
                </w:r>
              </w:p>
              <w:p w14:paraId="2D8C553A" w14:textId="77777777" w:rsidR="004C3890" w:rsidRDefault="00402B23" w:rsidP="00A905F7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COSTI PER FORMAZIONE IN EURO </w:t>
                </w:r>
              </w:p>
              <w:p w14:paraId="2D33762E" w14:textId="7910449F" w:rsidR="00402B23" w:rsidRPr="004C3890" w:rsidRDefault="00402B23" w:rsidP="00A905F7">
                <w:pPr>
                  <w:suppressAutoHyphens w:val="0"/>
                  <w:jc w:val="center"/>
                  <w:textAlignment w:val="baseline"/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hAnsiTheme="minorHAnsi" w:cstheme="minorHAnsi"/>
                    <w:b/>
                    <w:bCs/>
                    <w:color w:val="000000"/>
                    <w:sz w:val="20"/>
                    <w:szCs w:val="20"/>
                    <w:lang w:eastAsia="it-IT"/>
                  </w:rPr>
                  <w:t>(</w:t>
                </w:r>
                <w:r w:rsidRPr="004C389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AL NETTO DELL’IVA)</w:t>
                </w:r>
              </w:p>
            </w:sdtContent>
          </w:sdt>
        </w:tc>
      </w:tr>
      <w:tr w:rsidR="00402B23" w:rsidRPr="004C3890" w14:paraId="28B1E23A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2579920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6543FC2D" w14:textId="681B6D43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sistemi di pagamento mobile e/o via Internet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2E4048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65069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BB83A2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B5CC72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710F26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F079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68B88FAF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515047983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B40866A" w14:textId="389D8DE8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sistemi fintech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7164F5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3AB35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FDF99F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5E48B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6195DCB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FF436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5B9833F1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27922835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0B6D2523" w14:textId="09F1478B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sistemi EDI, electronic data interchange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366D27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4066F46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5E79EE1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1C6FE65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A1A4EAC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48D82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4C7AAC69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178867278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90D891A" w14:textId="05396143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geolocalizzazione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51A182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1ADC3D5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3E806B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2D171FE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0F177C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4AD57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0A355F63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724381095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19350EC4" w14:textId="0FFCA598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tecnologie per l’in-store customer experience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8427C8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F6EE7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25FCC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603491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CD6E53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0E4337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496A9C16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44226735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3C991A9A" w14:textId="33E9033D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system integration applicata all’automazione dei processi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9E6447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F79EBEE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5CF822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A7EEB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7CDAEF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7EC8C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768A3E44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fr-FR"/>
              </w:rPr>
              <w:id w:val="-68698084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19F2E10B" w14:textId="1B677885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val="fr-FR"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  <w:lang w:val="fr-FR"/>
                  </w:rPr>
                  <w:t>tecnologie della Next Production Revolution (NPR)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5B02FC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fr-FR"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val="fr-FR" w:eastAsia="it-IT"/>
              </w:rPr>
              <w:t>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2685EB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fr-FR"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val="fr-FR" w:eastAsia="it-IT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7EC55E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fr-FR"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val="fr-FR" w:eastAsia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A9187F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fr-FR"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val="fr-FR"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21DB134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fr-FR"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val="fr-FR"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3F566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fr-FR" w:eastAsia="it-IT"/>
              </w:rPr>
            </w:pPr>
          </w:p>
        </w:tc>
      </w:tr>
      <w:tr w:rsidR="00402B23" w:rsidRPr="004C3890" w14:paraId="380358CB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-1289358464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3083AC58" w14:textId="7085D6EC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programmi di digital marketing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776656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D9DDE2F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C61B552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75FB8F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405E96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97ED5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4E9D4C13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58512193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73722C0D" w14:textId="0EE20F44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soluzioni tecnologiche per la transizione ecologica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10D36C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68BDB3B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E665029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1DF3AF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1A62A8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797F4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7E481CDB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50648347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037C45FB" w14:textId="49F9CC1B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connettività a Banda Ultralarga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954FD3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82440D8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D88D96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BC9BA4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ABCEDA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2B46CF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26098812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2567219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2F87FD76" w14:textId="69872143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sistemi di e-commerce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F13741B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59FA49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E3B17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1CE2B2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31C226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1EC78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02B23" w:rsidRPr="004C3890" w14:paraId="07FFAE82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id w:val="1529211090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56B5D129" w14:textId="1621E675" w:rsidR="00402B23" w:rsidRPr="004C3890" w:rsidRDefault="00402B23" w:rsidP="00402B23">
                <w:pPr>
                  <w:suppressAutoHyphens w:val="0"/>
                  <w:jc w:val="left"/>
                  <w:textAlignment w:val="baseline"/>
                  <w:rPr>
                    <w:rFonts w:asciiTheme="minorHAnsi" w:hAnsiTheme="minorHAnsi" w:cstheme="minorHAnsi"/>
                    <w:sz w:val="20"/>
                    <w:szCs w:val="20"/>
                    <w:lang w:eastAsia="it-IT"/>
                  </w:rPr>
                </w:pPr>
                <w:r w:rsidRPr="004C3890">
                  <w:rPr>
                    <w:rFonts w:asciiTheme="minorHAnsi" w:eastAsia="Calibri" w:hAnsiTheme="minorHAnsi" w:cstheme="minorHAnsi"/>
                    <w:color w:val="000000"/>
                    <w:sz w:val="20"/>
                    <w:szCs w:val="20"/>
                  </w:rPr>
                  <w:t>soluzioni tecnologiche digitali per l’automazione del sistema produttivo e di vendita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25FBB2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435A16D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87E8A32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887176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7598C8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4C3890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2ED20" w14:textId="77777777" w:rsidR="00402B23" w:rsidRPr="004C3890" w:rsidRDefault="00402B23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4C3890" w:rsidRPr="004C3890" w14:paraId="236AF938" w14:textId="77777777" w:rsidTr="004C3890">
        <w:trPr>
          <w:trHeight w:val="300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Theme="minorHAnsi" w:eastAsia="Calibri" w:hAnsiTheme="minorHAnsi" w:cstheme="minorHAnsi"/>
                <w:b/>
                <w:bCs/>
                <w:color w:val="000000"/>
                <w:sz w:val="20"/>
                <w:szCs w:val="20"/>
              </w:rPr>
              <w:id w:val="818070531"/>
              <w:lock w:val="sdtContentLocked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Content>
              <w:p w14:paraId="4FC4F766" w14:textId="5BBDB8A3" w:rsidR="004C3890" w:rsidRPr="004C3890" w:rsidRDefault="004C3890" w:rsidP="00402B23">
                <w:pPr>
                  <w:suppressAutoHyphens w:val="0"/>
                  <w:jc w:val="left"/>
                  <w:textAlignment w:val="baseline"/>
                  <w:rPr>
                    <w:rFonts w:asciiTheme="minorHAnsi" w:eastAsia="Calibri" w:hAnsiTheme="minorHAnsi" w:cs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4C3890">
                  <w:rPr>
                    <w:rFonts w:asciiTheme="minorHAnsi" w:eastAsia="Calibri" w:hAnsiTheme="minorHAnsi" w:cstheme="minorHAnsi"/>
                    <w:b/>
                    <w:bCs/>
                    <w:color w:val="000000"/>
                    <w:sz w:val="20"/>
                    <w:szCs w:val="20"/>
                  </w:rPr>
                  <w:t>TOTALE ELENCO 2:</w:t>
                </w:r>
              </w:p>
            </w:sdtContent>
          </w:sdt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53DBA5" w14:textId="77777777" w:rsidR="004C3890" w:rsidRPr="004C3890" w:rsidRDefault="004C3890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E2FBD" w14:textId="77777777" w:rsidR="004C3890" w:rsidRPr="004C3890" w:rsidRDefault="004C3890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1A6DF4" w14:textId="77777777" w:rsidR="004C3890" w:rsidRPr="004C3890" w:rsidRDefault="004C3890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91311" w14:textId="77777777" w:rsidR="004C3890" w:rsidRPr="004C3890" w:rsidRDefault="004C3890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5D3C87" w14:textId="77777777" w:rsidR="004C3890" w:rsidRPr="004C3890" w:rsidRDefault="004C3890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80094" w14:textId="77777777" w:rsidR="004C3890" w:rsidRPr="004C3890" w:rsidRDefault="004C3890" w:rsidP="004C3890">
            <w:pPr>
              <w:suppressAutoHyphens w:val="0"/>
              <w:jc w:val="left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14:paraId="522AC1C1" w14:textId="77777777" w:rsidR="00F74F71" w:rsidRDefault="00F74F71" w:rsidP="003C6955">
      <w:pPr>
        <w:spacing w:after="40" w:line="300" w:lineRule="exact"/>
        <w:jc w:val="center"/>
        <w:rPr>
          <w:rFonts w:asciiTheme="minorHAnsi" w:hAnsiTheme="minorHAnsi" w:cstheme="minorHAnsi"/>
          <w:color w:val="FF0000"/>
          <w:szCs w:val="22"/>
          <w:lang w:eastAsia="it-IT"/>
        </w:rPr>
      </w:pPr>
    </w:p>
    <w:sdt>
      <w:sdtPr>
        <w:rPr>
          <w:rFonts w:ascii="Calibri" w:eastAsia="Calibri" w:hAnsi="Calibri" w:cs="Calibri"/>
          <w:b/>
        </w:rPr>
        <w:id w:val="-182704049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54A855B0" w14:textId="2A318A23" w:rsidR="005B7520" w:rsidRDefault="005B7520" w:rsidP="005B7520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 xml:space="preserve">Per </w:t>
          </w:r>
          <w:r w:rsidR="002A6761">
            <w:rPr>
              <w:rFonts w:ascii="Calibri" w:eastAsia="Calibri" w:hAnsi="Calibri" w:cs="Calibri"/>
              <w:b/>
            </w:rPr>
            <w:t xml:space="preserve">l’utilizzo di </w:t>
          </w:r>
          <w:r>
            <w:rPr>
              <w:rFonts w:ascii="Calibri" w:eastAsia="Calibri" w:hAnsi="Calibri" w:cs="Calibri"/>
              <w:b/>
            </w:rPr>
            <w:t xml:space="preserve">fornitori di servizi di consulenza (SC) e formazione (SF) dichiarare se appartenenti a: </w:t>
          </w:r>
        </w:p>
      </w:sdtContent>
    </w:sdt>
    <w:p w14:paraId="58EC2890" w14:textId="77777777" w:rsidR="005B7520" w:rsidRDefault="005B7520" w:rsidP="005B7520">
      <w:pPr>
        <w:jc w:val="left"/>
        <w:rPr>
          <w:rFonts w:ascii="Calibri" w:eastAsia="Calibri" w:hAnsi="Calibri" w:cs="Calibri"/>
          <w:b/>
        </w:rPr>
      </w:pPr>
    </w:p>
    <w:p w14:paraId="76DCFE2A" w14:textId="724E373F" w:rsidR="005B7520" w:rsidRDefault="00000000" w:rsidP="005B7520">
      <w:pPr>
        <w:pStyle w:val="NormaleWeb"/>
        <w:spacing w:before="0" w:beforeAutospacing="0" w:after="240" w:afterAutospacing="0"/>
        <w:ind w:left="3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355148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520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5B7520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2069141840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B7520">
            <w:rPr>
              <w:rFonts w:ascii="Calibri" w:hAnsi="Calibri" w:cs="Calibri"/>
              <w:color w:val="000000"/>
              <w:sz w:val="22"/>
              <w:szCs w:val="22"/>
            </w:rPr>
            <w:t>DIH-Digital Innovation Hub ed EDI-Ecosistema Digitale per l'Innovazione, di cui al Piano Nazionale Transizione 4.0;</w:t>
          </w:r>
        </w:sdtContent>
      </w:sdt>
    </w:p>
    <w:p w14:paraId="170F9A01" w14:textId="3C69219C" w:rsidR="005B7520" w:rsidRDefault="00000000" w:rsidP="005B7520">
      <w:pPr>
        <w:pStyle w:val="NormaleWeb"/>
        <w:spacing w:before="0" w:beforeAutospacing="0" w:after="240" w:afterAutospacing="0"/>
        <w:ind w:left="3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44804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520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5B7520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34991096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B7520">
            <w:rPr>
              <w:rFonts w:ascii="Calibri" w:hAnsi="Calibri" w:cs="Calibri"/>
              <w:color w:val="000000"/>
              <w:sz w:val="22"/>
              <w:szCs w:val="22"/>
            </w:rPr>
            <w:t>Competence center di cui al Piano nazionale Industria 4.0, parchi scientifici e tecnologici, centri di ricerca e trasferimento tecnologico, centri per l’innovazione, Tecnopoli, cluster tecnologici ed altre strutture per il trasferimento tecnologico, accreditati o riconosciuti da normative o atti amministrativi regionali o nazionali;</w:t>
          </w:r>
        </w:sdtContent>
      </w:sdt>
    </w:p>
    <w:p w14:paraId="4C93DEDF" w14:textId="24E1DACA" w:rsidR="005B7520" w:rsidRDefault="00000000" w:rsidP="005B7520">
      <w:pPr>
        <w:pStyle w:val="NormaleWeb"/>
        <w:spacing w:before="0" w:beforeAutospacing="0" w:after="240" w:afterAutospacing="0"/>
        <w:ind w:left="3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476987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520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5B7520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994406297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BF0ED3">
            <w:rPr>
              <w:rFonts w:ascii="Calibri" w:hAnsi="Calibri" w:cs="Calibri"/>
              <w:color w:val="000000"/>
              <w:sz w:val="22"/>
              <w:szCs w:val="22"/>
            </w:rPr>
            <w:t>I</w:t>
          </w:r>
          <w:r w:rsidR="005B7520">
            <w:rPr>
              <w:rFonts w:ascii="Calibri" w:hAnsi="Calibri" w:cs="Calibri"/>
              <w:color w:val="000000"/>
              <w:sz w:val="22"/>
              <w:szCs w:val="22"/>
            </w:rPr>
            <w:t>ncubatori certificati di cui all’articolo 25 del D.L. 18 ottobre 2012, n. 179 convertito, con modificazioni, dalla L. 17 dicembre 2012, n. 221 e s.m.i. e incubatori regionali accreditati;</w:t>
          </w:r>
        </w:sdtContent>
      </w:sdt>
    </w:p>
    <w:p w14:paraId="5FD9E7ED" w14:textId="5F0646B8" w:rsidR="005B7520" w:rsidRDefault="00000000" w:rsidP="005B7520">
      <w:pPr>
        <w:pStyle w:val="NormaleWeb"/>
        <w:spacing w:before="0" w:beforeAutospacing="0" w:after="240" w:afterAutospacing="0"/>
        <w:ind w:left="3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335306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520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5B7520">
        <w:rPr>
          <w:rFonts w:ascii="Calibri" w:hAnsi="Calibri" w:cs="Calibri"/>
          <w:color w:val="000000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49754324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B7520">
            <w:rPr>
              <w:rFonts w:ascii="Calibri" w:hAnsi="Calibri" w:cs="Calibri"/>
              <w:color w:val="000000"/>
              <w:sz w:val="22"/>
              <w:szCs w:val="22"/>
            </w:rPr>
            <w:t>FABLAB, definiti come centri attrezzati per la fabbricazione digitale che rispettino i requisiti internazionali definiti nella FabLab Charter (http://fab.cba.mit.edu/about/charter/);</w:t>
          </w:r>
        </w:sdtContent>
      </w:sdt>
    </w:p>
    <w:p w14:paraId="45A363E9" w14:textId="554FCCB3" w:rsidR="005B7520" w:rsidRDefault="00000000" w:rsidP="005B7520">
      <w:pPr>
        <w:pStyle w:val="NormaleWeb"/>
        <w:spacing w:before="0" w:beforeAutospacing="0" w:after="240" w:afterAutospacing="0"/>
        <w:ind w:left="380"/>
        <w:textAlignment w:val="baseline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909299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520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5B7520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7107796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BF0ED3">
            <w:rPr>
              <w:rFonts w:ascii="Calibri" w:hAnsi="Calibri" w:cs="Calibri"/>
              <w:color w:val="000000"/>
              <w:sz w:val="22"/>
              <w:szCs w:val="22"/>
            </w:rPr>
            <w:t>C</w:t>
          </w:r>
          <w:r w:rsidR="005B7520">
            <w:rPr>
              <w:rFonts w:ascii="Calibri" w:hAnsi="Calibri" w:cs="Calibri"/>
              <w:color w:val="000000"/>
              <w:sz w:val="22"/>
              <w:szCs w:val="22"/>
            </w:rPr>
            <w:t>entri di trasferimento tecnologico su tematiche Industria 4.0 come definiti dal D.M. 22 maggio 2017 (MISE)</w:t>
          </w:r>
        </w:sdtContent>
      </w:sdt>
      <w:r w:rsidR="005B7520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1" w:history="1">
        <w:r w:rsidR="005B7520" w:rsidRPr="0009792B">
          <w:rPr>
            <w:rStyle w:val="Collegamentoipertestuale"/>
            <w:rFonts w:ascii="Calibri" w:hAnsi="Calibri" w:cs="Calibri"/>
            <w:color w:val="0563C1"/>
            <w:sz w:val="22"/>
            <w:szCs w:val="22"/>
          </w:rPr>
          <w:t>https://www.unioncamere.gov.it/digitalizzazione-e-impresa-40/certificazione-dei-centri-di-trasferimento-tecnologico-industria-40/elenco-dei-centri-di-trasferimento-tecnologico-industria-40-certificati</w:t>
        </w:r>
      </w:hyperlink>
    </w:p>
    <w:p w14:paraId="283CC24E" w14:textId="3153009E" w:rsidR="005B7520" w:rsidRDefault="00000000" w:rsidP="005B7520">
      <w:pPr>
        <w:pStyle w:val="NormaleWeb"/>
        <w:spacing w:before="0" w:beforeAutospacing="0" w:after="240" w:afterAutospacing="0"/>
        <w:ind w:left="380"/>
        <w:textAlignment w:val="baseline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884547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520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5B7520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332296227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B7520">
            <w:rPr>
              <w:rFonts w:ascii="Calibri" w:hAnsi="Calibri" w:cs="Calibri"/>
              <w:color w:val="000000"/>
              <w:sz w:val="22"/>
              <w:szCs w:val="22"/>
            </w:rPr>
            <w:t>Innovation Manager iscritti nell’elenco dei manager tenuto da Unioncamere (consultabile all’indirizzo web</w:t>
          </w:r>
          <w:r w:rsidR="005B7520" w:rsidRPr="0009792B">
            <w:rPr>
              <w:rFonts w:ascii="Calibri" w:hAnsi="Calibri" w:cs="Calibri"/>
              <w:color w:val="000000"/>
              <w:sz w:val="22"/>
              <w:szCs w:val="22"/>
            </w:rPr>
            <w:t>:</w:t>
          </w:r>
        </w:sdtContent>
      </w:sdt>
      <w:r w:rsidR="005B7520" w:rsidRPr="0009792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2" w:history="1">
        <w:r w:rsidR="005B7520" w:rsidRPr="0009792B">
          <w:rPr>
            <w:rStyle w:val="Collegamentoipertestuale"/>
            <w:rFonts w:ascii="Calibri" w:hAnsi="Calibri" w:cs="Calibri"/>
            <w:color w:val="0563C1"/>
            <w:sz w:val="22"/>
            <w:szCs w:val="22"/>
          </w:rPr>
          <w:t>https://www.unioncamere.gov.it/digitalizzazione-e-impresa-40/elenco-dei-manager-dellinnovazione</w:t>
        </w:r>
      </w:hyperlink>
      <w:r w:rsidR="005B7520">
        <w:rPr>
          <w:rFonts w:ascii="Calibri" w:hAnsi="Calibri" w:cs="Calibri"/>
          <w:color w:val="000000"/>
          <w:sz w:val="22"/>
          <w:szCs w:val="22"/>
        </w:rPr>
        <w:t>);</w:t>
      </w:r>
    </w:p>
    <w:p w14:paraId="3DF6E9F3" w14:textId="065C1A65" w:rsidR="005B7520" w:rsidRDefault="00000000" w:rsidP="005B7520">
      <w:pPr>
        <w:pStyle w:val="NormaleWeb"/>
        <w:spacing w:before="0" w:beforeAutospacing="0" w:after="240" w:afterAutospacing="0"/>
        <w:ind w:left="3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790012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520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5B7520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752546373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B7520">
            <w:rPr>
              <w:rFonts w:ascii="Calibri" w:hAnsi="Calibri" w:cs="Calibri"/>
              <w:color w:val="000000"/>
              <w:sz w:val="22"/>
              <w:szCs w:val="22"/>
            </w:rPr>
            <w:t>Esperti in innovazione tecnologica iscritti all’albo presso il Ministero delle Imprese e del Made in Italy (MIMIT)</w:t>
          </w:r>
        </w:sdtContent>
      </w:sdt>
      <w:r w:rsidR="005B7520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3" w:history="1">
        <w:r w:rsidR="005B7520" w:rsidRPr="0009792B">
          <w:rPr>
            <w:rStyle w:val="Collegamentoipertestuale"/>
            <w:rFonts w:ascii="Calibri" w:hAnsi="Calibri" w:cs="Calibri"/>
            <w:color w:val="1155CC"/>
            <w:sz w:val="22"/>
            <w:szCs w:val="22"/>
          </w:rPr>
          <w:t>https://www.mimit.gov.it/it/incentivi/albo-esperti-innovazione-tecnologica</w:t>
        </w:r>
      </w:hyperlink>
      <w:r w:rsidR="005B7520">
        <w:rPr>
          <w:rFonts w:ascii="Calibri" w:hAnsi="Calibri" w:cs="Calibri"/>
          <w:color w:val="000000"/>
          <w:sz w:val="22"/>
          <w:szCs w:val="22"/>
        </w:rPr>
        <w:t> </w:t>
      </w:r>
    </w:p>
    <w:p w14:paraId="4479F149" w14:textId="467D268F" w:rsidR="005B7520" w:rsidRDefault="00000000" w:rsidP="005B7520">
      <w:pPr>
        <w:pStyle w:val="NormaleWeb"/>
        <w:spacing w:before="0" w:beforeAutospacing="0" w:after="240" w:afterAutospacing="0"/>
        <w:ind w:left="3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764425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520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5B7520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80398992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5B7520">
            <w:rPr>
              <w:rFonts w:ascii="Calibri" w:hAnsi="Calibri" w:cs="Calibri"/>
              <w:color w:val="000000"/>
              <w:sz w:val="22"/>
              <w:szCs w:val="22"/>
            </w:rPr>
            <w:t>Istituti tecnici Superiori (ITS), come definiti dal DCPM 25 gennaio 2008;</w:t>
          </w:r>
        </w:sdtContent>
      </w:sdt>
    </w:p>
    <w:p w14:paraId="152A477A" w14:textId="14FE793B" w:rsidR="005B7520" w:rsidRDefault="00000000" w:rsidP="005B7520">
      <w:pPr>
        <w:pStyle w:val="NormaleWeb"/>
        <w:spacing w:before="0" w:beforeAutospacing="0" w:after="240" w:afterAutospacing="0"/>
        <w:ind w:left="38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551262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7520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5B7520">
        <w:rPr>
          <w:rFonts w:ascii="Calibri" w:hAnsi="Calibri" w:cs="Calibri"/>
          <w:color w:val="000000"/>
          <w:sz w:val="22"/>
          <w:szCs w:val="22"/>
        </w:rPr>
        <w:t xml:space="preserve"> 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90968548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BF0ED3">
            <w:rPr>
              <w:rFonts w:ascii="Calibri" w:hAnsi="Calibri" w:cs="Calibri"/>
              <w:color w:val="000000"/>
              <w:sz w:val="22"/>
              <w:szCs w:val="22"/>
            </w:rPr>
            <w:t>U</w:t>
          </w:r>
          <w:r w:rsidR="005B7520">
            <w:rPr>
              <w:rFonts w:ascii="Calibri" w:hAnsi="Calibri" w:cs="Calibri"/>
              <w:color w:val="000000"/>
              <w:sz w:val="22"/>
              <w:szCs w:val="22"/>
            </w:rPr>
            <w:t xml:space="preserve">lteriori fornitori, attivi da almeno un anno dalla presentazione della domanda, che siano in grado di fornire consulenza e formazione nelle tematiche di Impresa 4.0 di cui all’articolo 5, comma 1 (gli ulteriori fornitori dovranno compilare obbligatoriamente </w:t>
          </w:r>
          <w:r w:rsidR="005B7520" w:rsidRPr="009B68EF">
            <w:rPr>
              <w:rFonts w:ascii="Calibri" w:hAnsi="Calibri" w:cs="Calibri"/>
              <w:b/>
              <w:bCs/>
              <w:color w:val="000000"/>
              <w:sz w:val="22"/>
              <w:szCs w:val="22"/>
            </w:rPr>
            <w:t>l’Allegato C – Autodichiarazione ulteriore Fornitore</w:t>
          </w:r>
          <w:r w:rsidR="005B7520">
            <w:rPr>
              <w:rFonts w:ascii="Calibri" w:hAnsi="Calibri" w:cs="Calibri"/>
              <w:color w:val="000000"/>
              <w:sz w:val="22"/>
              <w:szCs w:val="22"/>
            </w:rPr>
            <w:t>)</w:t>
          </w:r>
        </w:sdtContent>
      </w:sdt>
    </w:p>
    <w:p w14:paraId="179F1A2B" w14:textId="77777777" w:rsidR="005B7520" w:rsidRPr="005B7520" w:rsidRDefault="005B7520" w:rsidP="00DC3A55">
      <w:pPr>
        <w:spacing w:after="40" w:line="300" w:lineRule="auto"/>
        <w:jc w:val="center"/>
        <w:rPr>
          <w:rFonts w:ascii="Calibri" w:eastAsia="Calibri" w:hAnsi="Calibri" w:cs="Calibri"/>
          <w:iCs/>
        </w:rPr>
      </w:pPr>
    </w:p>
    <w:p w14:paraId="57870B47" w14:textId="77777777" w:rsidR="003C6955" w:rsidRPr="00052E5D" w:rsidRDefault="003C6955" w:rsidP="005B7520">
      <w:pPr>
        <w:spacing w:after="40" w:line="300" w:lineRule="exact"/>
        <w:rPr>
          <w:rFonts w:asciiTheme="minorHAnsi" w:hAnsiTheme="minorHAnsi" w:cstheme="minorHAnsi"/>
          <w:color w:val="FF0000"/>
          <w:szCs w:val="22"/>
          <w:lang w:eastAsia="it-IT"/>
        </w:rPr>
      </w:pPr>
    </w:p>
    <w:sectPr w:rsidR="003C6955" w:rsidRPr="00052E5D" w:rsidSect="002803E1">
      <w:headerReference w:type="default" r:id="rId14"/>
      <w:footerReference w:type="default" r:id="rId15"/>
      <w:pgSz w:w="15840" w:h="12240" w:orient="landscape"/>
      <w:pgMar w:top="1134" w:right="141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7C8C" w14:textId="77777777" w:rsidR="00D51B36" w:rsidRDefault="00D51B36">
      <w:r>
        <w:separator/>
      </w:r>
    </w:p>
  </w:endnote>
  <w:endnote w:type="continuationSeparator" w:id="0">
    <w:p w14:paraId="68AC3985" w14:textId="77777777" w:rsidR="00D51B36" w:rsidRDefault="00D51B36">
      <w:r>
        <w:continuationSeparator/>
      </w:r>
    </w:p>
  </w:endnote>
  <w:endnote w:type="continuationNotice" w:id="1">
    <w:p w14:paraId="319A0674" w14:textId="77777777" w:rsidR="00D51B36" w:rsidRDefault="00D51B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5747" w14:textId="7A73C306" w:rsidR="000531D3" w:rsidRPr="000531D3" w:rsidRDefault="000531D3">
    <w:pPr>
      <w:pStyle w:val="Pidipagina"/>
      <w:jc w:val="right"/>
      <w:rPr>
        <w:rFonts w:asciiTheme="minorHAnsi" w:hAnsiTheme="minorHAnsi" w:cstheme="minorHAnsi"/>
        <w:color w:val="000000" w:themeColor="text1"/>
      </w:rPr>
    </w:pPr>
    <w:r w:rsidRPr="000531D3">
      <w:rPr>
        <w:rFonts w:asciiTheme="minorHAnsi" w:hAnsiTheme="minorHAnsi" w:cstheme="minorHAnsi"/>
        <w:color w:val="000000" w:themeColor="text1"/>
        <w:sz w:val="20"/>
        <w:szCs w:val="20"/>
      </w:rPr>
      <w:fldChar w:fldCharType="begin"/>
    </w:r>
    <w:r w:rsidRPr="000531D3">
      <w:rPr>
        <w:rFonts w:asciiTheme="minorHAnsi" w:hAnsiTheme="minorHAnsi" w:cstheme="minorHAnsi"/>
        <w:color w:val="000000" w:themeColor="text1"/>
        <w:sz w:val="20"/>
        <w:szCs w:val="20"/>
      </w:rPr>
      <w:instrText>PAGE  \* Arabic</w:instrText>
    </w:r>
    <w:r w:rsidRPr="000531D3">
      <w:rPr>
        <w:rFonts w:asciiTheme="minorHAnsi" w:hAnsiTheme="minorHAnsi" w:cstheme="minorHAnsi"/>
        <w:color w:val="000000" w:themeColor="text1"/>
        <w:sz w:val="20"/>
        <w:szCs w:val="20"/>
      </w:rPr>
      <w:fldChar w:fldCharType="separate"/>
    </w:r>
    <w:r w:rsidRPr="000531D3">
      <w:rPr>
        <w:rFonts w:asciiTheme="minorHAnsi" w:hAnsiTheme="minorHAnsi" w:cstheme="minorHAnsi"/>
        <w:color w:val="000000" w:themeColor="text1"/>
        <w:sz w:val="20"/>
        <w:szCs w:val="20"/>
        <w:lang w:val="it-IT"/>
      </w:rPr>
      <w:t>1</w:t>
    </w:r>
    <w:r w:rsidRPr="000531D3">
      <w:rPr>
        <w:rFonts w:asciiTheme="minorHAnsi" w:hAnsiTheme="minorHAnsi" w:cstheme="minorHAnsi"/>
        <w:color w:val="000000" w:themeColor="text1"/>
        <w:sz w:val="20"/>
        <w:szCs w:val="20"/>
      </w:rPr>
      <w:fldChar w:fldCharType="end"/>
    </w:r>
  </w:p>
  <w:p w14:paraId="4BD56FA3" w14:textId="4B0DF1C2" w:rsidR="00365A23" w:rsidRDefault="000531D3" w:rsidP="000531D3">
    <w:pPr>
      <w:pStyle w:val="Pidipagina"/>
      <w:jc w:val="center"/>
    </w:pPr>
    <w:r w:rsidRPr="000531D3">
      <w:rPr>
        <w:rFonts w:eastAsia="Garamond" w:cs="Garamond"/>
        <w:noProof/>
        <w:lang w:val="it-IT"/>
      </w:rPr>
      <w:drawing>
        <wp:anchor distT="0" distB="0" distL="114300" distR="114300" simplePos="0" relativeHeight="251659776" behindDoc="0" locked="0" layoutInCell="1" hidden="0" allowOverlap="1" wp14:anchorId="19F885A1" wp14:editId="0F28ECF1">
          <wp:simplePos x="0" y="0"/>
          <wp:positionH relativeFrom="column">
            <wp:posOffset>5581650</wp:posOffset>
          </wp:positionH>
          <wp:positionV relativeFrom="paragraph">
            <wp:posOffset>88265</wp:posOffset>
          </wp:positionV>
          <wp:extent cx="719455" cy="273050"/>
          <wp:effectExtent l="0" t="0" r="0" b="0"/>
          <wp:wrapSquare wrapText="bothSides" distT="0" distB="0" distL="114300" distR="114300"/>
          <wp:docPr id="1532260646" name="Picture 15322606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273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0531D3">
      <w:rPr>
        <w:rFonts w:eastAsia="Garamond" w:cs="Garamond"/>
        <w:noProof/>
        <w:lang w:val="it-IT"/>
      </w:rPr>
      <w:drawing>
        <wp:anchor distT="0" distB="0" distL="114300" distR="114300" simplePos="0" relativeHeight="251661824" behindDoc="0" locked="0" layoutInCell="1" hidden="0" allowOverlap="1" wp14:anchorId="74975A1A" wp14:editId="7CF67587">
          <wp:simplePos x="0" y="0"/>
          <wp:positionH relativeFrom="column">
            <wp:posOffset>6796405</wp:posOffset>
          </wp:positionH>
          <wp:positionV relativeFrom="paragraph">
            <wp:posOffset>85090</wp:posOffset>
          </wp:positionV>
          <wp:extent cx="507365" cy="310515"/>
          <wp:effectExtent l="0" t="0" r="0" b="0"/>
          <wp:wrapSquare wrapText="bothSides" distT="0" distB="0" distL="114300" distR="114300"/>
          <wp:docPr id="1053246498" name="Picture 10532464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365" cy="310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531D3">
      <w:rPr>
        <w:rFonts w:ascii="Calibri" w:eastAsia="Calibri" w:hAnsi="Calibri"/>
        <w:noProof/>
        <w:kern w:val="2"/>
        <w:szCs w:val="22"/>
        <w:lang w:val="it-IT" w:eastAsia="en-US"/>
        <w14:ligatures w14:val="standardContextual"/>
      </w:rPr>
      <w:drawing>
        <wp:inline distT="0" distB="0" distL="0" distR="0" wp14:anchorId="2510576B" wp14:editId="79A6A0CA">
          <wp:extent cx="4725035" cy="359410"/>
          <wp:effectExtent l="0" t="0" r="0" b="2540"/>
          <wp:docPr id="141478937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50FB2" w14:textId="77777777" w:rsidR="00D51B36" w:rsidRDefault="00D51B36">
      <w:r>
        <w:separator/>
      </w:r>
    </w:p>
  </w:footnote>
  <w:footnote w:type="continuationSeparator" w:id="0">
    <w:p w14:paraId="61519757" w14:textId="77777777" w:rsidR="00D51B36" w:rsidRDefault="00D51B36">
      <w:r>
        <w:continuationSeparator/>
      </w:r>
    </w:p>
  </w:footnote>
  <w:footnote w:type="continuationNotice" w:id="1">
    <w:p w14:paraId="1A3D8787" w14:textId="77777777" w:rsidR="00D51B36" w:rsidRDefault="00D51B36"/>
  </w:footnote>
  <w:footnote w:id="2">
    <w:p w14:paraId="3E7BD95E" w14:textId="4E34EBBF" w:rsidR="004072D0" w:rsidRPr="005206C1" w:rsidRDefault="004072D0">
      <w:pPr>
        <w:pStyle w:val="Testonotaapidipagina"/>
        <w:rPr>
          <w:rFonts w:asciiTheme="minorHAnsi" w:hAnsiTheme="minorHAnsi" w:cstheme="minorHAnsi"/>
          <w:sz w:val="16"/>
          <w:szCs w:val="16"/>
          <w:lang w:val="it-IT"/>
        </w:rPr>
      </w:pPr>
      <w:r w:rsidRPr="004072D0">
        <w:rPr>
          <w:rStyle w:val="Rimandonotaapidipagina"/>
          <w:rFonts w:asciiTheme="minorHAnsi" w:hAnsiTheme="minorHAnsi" w:cstheme="minorHAnsi"/>
        </w:rPr>
        <w:footnoteRef/>
      </w:r>
      <w:r w:rsidRPr="004072D0">
        <w:rPr>
          <w:rFonts w:asciiTheme="minorHAnsi" w:hAnsiTheme="minorHAnsi" w:cstheme="minorHAnsi"/>
        </w:rPr>
        <w:t xml:space="preserve"> </w:t>
      </w:r>
      <w:r w:rsidRPr="005206C1">
        <w:rPr>
          <w:rFonts w:asciiTheme="minorHAnsi" w:hAnsiTheme="minorHAnsi" w:cstheme="minorHAnsi"/>
          <w:sz w:val="16"/>
          <w:szCs w:val="16"/>
          <w:lang w:val="it-IT"/>
        </w:rPr>
        <w:t>numero di dipendenti e dimensione d’impresa alla data di presentazione della domanda</w:t>
      </w:r>
    </w:p>
  </w:footnote>
  <w:footnote w:id="3">
    <w:p w14:paraId="6D229205" w14:textId="3CE27FD6" w:rsidR="004072D0" w:rsidRPr="004072D0" w:rsidRDefault="004072D0">
      <w:pPr>
        <w:pStyle w:val="Testonotaapidipagina"/>
        <w:rPr>
          <w:lang w:val="it-IT"/>
        </w:rPr>
      </w:pPr>
      <w:r w:rsidRPr="005206C1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5206C1">
        <w:rPr>
          <w:rFonts w:asciiTheme="minorHAnsi" w:hAnsiTheme="minorHAnsi" w:cstheme="minorHAnsi"/>
          <w:sz w:val="16"/>
          <w:szCs w:val="16"/>
        </w:rPr>
        <w:t xml:space="preserve"> </w:t>
      </w:r>
      <w:r w:rsidR="00F813D5">
        <w:rPr>
          <w:rFonts w:asciiTheme="minorHAnsi" w:hAnsiTheme="minorHAnsi" w:cstheme="minorHAnsi"/>
          <w:sz w:val="16"/>
          <w:szCs w:val="16"/>
          <w:lang w:val="it-IT"/>
        </w:rPr>
        <w:t>con</w:t>
      </w:r>
      <w:r w:rsidRPr="005206C1">
        <w:rPr>
          <w:rFonts w:asciiTheme="minorHAnsi" w:hAnsiTheme="minorHAnsi" w:cstheme="minorHAnsi"/>
          <w:sz w:val="16"/>
          <w:szCs w:val="16"/>
          <w:lang w:val="it-IT"/>
        </w:rPr>
        <w:t xml:space="preserve"> riferimento all’anno 2022</w:t>
      </w:r>
    </w:p>
  </w:footnote>
  <w:footnote w:id="4">
    <w:p w14:paraId="4C340D7B" w14:textId="1F86CEE1" w:rsidR="00AB61C8" w:rsidRPr="00602B50" w:rsidRDefault="00AB61C8" w:rsidP="00AB61C8">
      <w:pPr>
        <w:rPr>
          <w:rFonts w:ascii="Calibri" w:eastAsia="Calibri" w:hAnsi="Calibri" w:cs="Calibri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16"/>
          <w:szCs w:val="16"/>
        </w:rPr>
        <w:t xml:space="preserve"> </w:t>
      </w:r>
      <w:sdt>
        <w:sdtPr>
          <w:rPr>
            <w:rFonts w:ascii="Calibri" w:eastAsia="Calibri" w:hAnsi="Calibri" w:cs="Calibri"/>
            <w:sz w:val="16"/>
            <w:szCs w:val="16"/>
          </w:rPr>
          <w:id w:val="59498333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sz w:val="18"/>
            <w:szCs w:val="18"/>
          </w:rPr>
        </w:sdtEndPr>
        <w:sdtContent>
          <w:r w:rsidRPr="00602B50">
            <w:rPr>
              <w:rFonts w:ascii="Calibri" w:eastAsia="Calibri" w:hAnsi="Calibri" w:cs="Calibri"/>
              <w:sz w:val="18"/>
              <w:szCs w:val="18"/>
            </w:rPr>
            <w:t>L’importo minimo del voucher richiedibile è di Euro 4.000,00 per la micro impresa, Euro 5.000,00 per la piccola e media dimensione</w:t>
          </w:r>
          <w:r w:rsidR="004C3890" w:rsidRPr="00602B50">
            <w:rPr>
              <w:rFonts w:ascii="Calibri" w:eastAsia="Calibri" w:hAnsi="Calibri" w:cs="Calibri"/>
              <w:sz w:val="18"/>
              <w:szCs w:val="18"/>
            </w:rPr>
            <w:t>, l</w:t>
          </w:r>
          <w:r w:rsidRPr="00602B50">
            <w:rPr>
              <w:rFonts w:ascii="Calibri" w:eastAsia="Calibri" w:hAnsi="Calibri" w:cs="Calibri"/>
              <w:sz w:val="18"/>
              <w:szCs w:val="18"/>
            </w:rPr>
            <w:t>a dimensione massima del voucher richiedibile per tutte le classi dimensionali è Euro 25.000,00.</w:t>
          </w:r>
        </w:sdtContent>
      </w:sdt>
    </w:p>
    <w:sdt>
      <w:sdtPr>
        <w:rPr>
          <w:rFonts w:ascii="Calibri" w:eastAsia="Calibri" w:hAnsi="Calibri" w:cs="Calibri"/>
          <w:sz w:val="18"/>
          <w:szCs w:val="18"/>
        </w:rPr>
        <w:id w:val="30790561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sz w:val="16"/>
          <w:szCs w:val="16"/>
        </w:rPr>
      </w:sdtEndPr>
      <w:sdtContent>
        <w:p w14:paraId="52680C67" w14:textId="1D8EC520" w:rsidR="004C3890" w:rsidRDefault="004C3890" w:rsidP="00AB61C8">
          <w:pPr>
            <w:rPr>
              <w:rFonts w:ascii="Calibri" w:eastAsia="Calibri" w:hAnsi="Calibri" w:cs="Calibri"/>
              <w:sz w:val="16"/>
              <w:szCs w:val="16"/>
            </w:rPr>
          </w:pPr>
          <w:r w:rsidRPr="00602B50">
            <w:rPr>
              <w:rFonts w:ascii="Calibri" w:eastAsia="Calibri" w:hAnsi="Calibri" w:cs="Calibri"/>
              <w:sz w:val="18"/>
              <w:szCs w:val="18"/>
            </w:rPr>
            <w:t>Si raccomanda di inserire gli stessi importi dichiarati nell’Allegato A – Modulo di domanda</w:t>
          </w:r>
          <w:r>
            <w:rPr>
              <w:rFonts w:ascii="Calibri" w:eastAsia="Calibri" w:hAnsi="Calibri" w:cs="Calibri"/>
              <w:sz w:val="16"/>
              <w:szCs w:val="16"/>
            </w:rPr>
            <w:t>.</w:t>
          </w:r>
        </w:p>
      </w:sdtContent>
    </w:sdt>
    <w:p w14:paraId="03F606EC" w14:textId="77777777" w:rsidR="00AB61C8" w:rsidRDefault="00AB61C8" w:rsidP="00AB61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  <w:footnote w:id="5">
    <w:p w14:paraId="15A9E2B5" w14:textId="7CFB20AB" w:rsidR="00ED4651" w:rsidRPr="00ED4651" w:rsidRDefault="00ED4651" w:rsidP="00ED4651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>
        <w:t xml:space="preserve"> </w:t>
      </w:r>
      <w:sdt>
        <w:sdtPr>
          <w:id w:val="-184122061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lang w:val="it-IT"/>
          </w:rPr>
        </w:sdtEndPr>
        <w:sdtContent>
          <w:r w:rsidRPr="00ED4651">
            <w:rPr>
              <w:rFonts w:asciiTheme="minorHAnsi" w:hAnsiTheme="minorHAnsi" w:cstheme="minorHAnsi"/>
              <w:sz w:val="18"/>
              <w:szCs w:val="18"/>
              <w:lang w:val="it-IT"/>
            </w:rPr>
            <w:t xml:space="preserve">La somma delle spese </w:t>
          </w:r>
          <w:r>
            <w:rPr>
              <w:rFonts w:asciiTheme="minorHAnsi" w:hAnsiTheme="minorHAnsi" w:cstheme="minorHAnsi"/>
              <w:sz w:val="18"/>
              <w:szCs w:val="18"/>
              <w:lang w:val="it-IT"/>
            </w:rPr>
            <w:t>per “</w:t>
          </w:r>
          <w:r w:rsidRPr="00052AE3">
            <w:rPr>
              <w:rFonts w:asciiTheme="minorHAnsi" w:hAnsiTheme="minorHAnsi" w:cstheme="minorHAnsi"/>
              <w:b/>
              <w:bCs/>
              <w:sz w:val="18"/>
              <w:szCs w:val="18"/>
              <w:lang w:val="it-IT"/>
            </w:rPr>
            <w:t>Servizi di Consulenza</w:t>
          </w:r>
          <w:r>
            <w:rPr>
              <w:rFonts w:asciiTheme="minorHAnsi" w:hAnsiTheme="minorHAnsi" w:cstheme="minorHAnsi"/>
              <w:sz w:val="18"/>
              <w:szCs w:val="18"/>
              <w:lang w:val="it-IT"/>
            </w:rPr>
            <w:t>” e “</w:t>
          </w:r>
          <w:r w:rsidRPr="00052AE3">
            <w:rPr>
              <w:rFonts w:asciiTheme="minorHAnsi" w:hAnsiTheme="minorHAnsi" w:cstheme="minorHAnsi"/>
              <w:b/>
              <w:bCs/>
              <w:sz w:val="18"/>
              <w:szCs w:val="18"/>
              <w:lang w:val="it-IT"/>
            </w:rPr>
            <w:t>Servizi di Formazione</w:t>
          </w:r>
          <w:r>
            <w:rPr>
              <w:rFonts w:asciiTheme="minorHAnsi" w:hAnsiTheme="minorHAnsi" w:cstheme="minorHAnsi"/>
              <w:sz w:val="18"/>
              <w:szCs w:val="18"/>
              <w:lang w:val="it-IT"/>
            </w:rPr>
            <w:t>”</w:t>
          </w:r>
          <w:r w:rsidRPr="00ED4651">
            <w:rPr>
              <w:rFonts w:asciiTheme="minorHAnsi" w:hAnsiTheme="minorHAnsi" w:cstheme="minorHAnsi"/>
              <w:sz w:val="18"/>
              <w:szCs w:val="18"/>
              <w:lang w:val="it-IT"/>
            </w:rPr>
            <w:t xml:space="preserve"> non può superare il 30% del totale delle spese ammissibili del progetto di investimento</w:t>
          </w:r>
          <w:r w:rsidRPr="00ED4651">
            <w:rPr>
              <w:lang w:val="it-IT"/>
            </w:rPr>
            <w:t>.</w:t>
          </w:r>
        </w:sdtContent>
      </w:sdt>
      <w:r w:rsidRPr="00ED4651">
        <w:rPr>
          <w:lang w:val="it-IT"/>
        </w:rPr>
        <w:t xml:space="preserve"> </w:t>
      </w:r>
    </w:p>
    <w:p w14:paraId="2C62D7A0" w14:textId="316AF1BA" w:rsidR="00ED4651" w:rsidRPr="00ED4651" w:rsidRDefault="00ED4651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F1FE" w14:textId="1AE21212" w:rsidR="000C6789" w:rsidRDefault="009A5913">
    <w:pPr>
      <w:pStyle w:val="Intestazione"/>
    </w:pPr>
    <w:r>
      <w:rPr>
        <w:noProof/>
        <w:sz w:val="32"/>
        <w:szCs w:val="32"/>
      </w:rPr>
      <w:ptab w:relativeTo="margin" w:alignment="center" w:leader="none"/>
    </w:r>
    <w:r w:rsidR="0049483F">
      <w:rPr>
        <w:noProof/>
        <w:sz w:val="32"/>
        <w:szCs w:val="32"/>
      </w:rPr>
      <w:drawing>
        <wp:inline distT="114300" distB="114300" distL="114300" distR="114300" wp14:anchorId="4D702005" wp14:editId="6189463E">
          <wp:extent cx="6032500" cy="563376"/>
          <wp:effectExtent l="0" t="0" r="0" b="0"/>
          <wp:docPr id="1039949118" name="Immagine 10399491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2500" cy="563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2385C82"/>
    <w:multiLevelType w:val="multilevel"/>
    <w:tmpl w:val="448E6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3350E5"/>
    <w:multiLevelType w:val="multilevel"/>
    <w:tmpl w:val="64FCAC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E19F6"/>
    <w:multiLevelType w:val="hybridMultilevel"/>
    <w:tmpl w:val="1332D2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7FC6F8D"/>
    <w:multiLevelType w:val="hybridMultilevel"/>
    <w:tmpl w:val="AB625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83ED1"/>
    <w:multiLevelType w:val="hybridMultilevel"/>
    <w:tmpl w:val="1332D2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080D0F8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0" w15:restartNumberingAfterBreak="0">
    <w:nsid w:val="11453085"/>
    <w:multiLevelType w:val="hybridMultilevel"/>
    <w:tmpl w:val="9F3E901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E306C"/>
    <w:multiLevelType w:val="hybridMultilevel"/>
    <w:tmpl w:val="FE14ED46"/>
    <w:lvl w:ilvl="0" w:tplc="1E202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30C82"/>
    <w:multiLevelType w:val="hybridMultilevel"/>
    <w:tmpl w:val="26AE2ED0"/>
    <w:lvl w:ilvl="0" w:tplc="3738C7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D37BD"/>
    <w:multiLevelType w:val="hybridMultilevel"/>
    <w:tmpl w:val="A4CA7032"/>
    <w:lvl w:ilvl="0" w:tplc="DB3A034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37FD1"/>
    <w:multiLevelType w:val="hybridMultilevel"/>
    <w:tmpl w:val="B7581E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04300C"/>
    <w:multiLevelType w:val="hybridMultilevel"/>
    <w:tmpl w:val="5F6AD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F5D8C"/>
    <w:multiLevelType w:val="multilevel"/>
    <w:tmpl w:val="286059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41274"/>
    <w:multiLevelType w:val="hybridMultilevel"/>
    <w:tmpl w:val="91167DC2"/>
    <w:lvl w:ilvl="0" w:tplc="C2B6610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E2ADF"/>
    <w:multiLevelType w:val="hybridMultilevel"/>
    <w:tmpl w:val="CAB06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B13E8"/>
    <w:multiLevelType w:val="hybridMultilevel"/>
    <w:tmpl w:val="CE0E6AC4"/>
    <w:lvl w:ilvl="0" w:tplc="5A501EA4">
      <w:start w:val="14"/>
      <w:numFmt w:val="bullet"/>
      <w:lvlText w:val="-"/>
      <w:lvlJc w:val="left"/>
      <w:pPr>
        <w:ind w:left="39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46422250"/>
    <w:multiLevelType w:val="hybridMultilevel"/>
    <w:tmpl w:val="3C947A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E124348"/>
    <w:multiLevelType w:val="hybridMultilevel"/>
    <w:tmpl w:val="6EBCB9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0B31A57"/>
    <w:multiLevelType w:val="hybridMultilevel"/>
    <w:tmpl w:val="870098DE"/>
    <w:lvl w:ilvl="0" w:tplc="4A08657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E23D1C"/>
    <w:multiLevelType w:val="hybridMultilevel"/>
    <w:tmpl w:val="C7E05734"/>
    <w:lvl w:ilvl="0" w:tplc="2B86211E">
      <w:start w:val="600"/>
      <w:numFmt w:val="bullet"/>
      <w:lvlText w:val="-"/>
      <w:lvlJc w:val="left"/>
      <w:pPr>
        <w:ind w:left="720" w:hanging="360"/>
      </w:pPr>
      <w:rPr>
        <w:rFonts w:ascii="Times New (W1)" w:eastAsia="Times New Roman" w:hAnsi="Times New (W1)" w:cs="Times New (W1)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66B8D"/>
    <w:multiLevelType w:val="hybridMultilevel"/>
    <w:tmpl w:val="BD04E4C6"/>
    <w:lvl w:ilvl="0" w:tplc="1CECFC82">
      <w:start w:val="3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E740E"/>
    <w:multiLevelType w:val="multilevel"/>
    <w:tmpl w:val="25FEC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25F4D"/>
    <w:multiLevelType w:val="hybridMultilevel"/>
    <w:tmpl w:val="96D03EDE"/>
    <w:lvl w:ilvl="0" w:tplc="FECEC5A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45552"/>
    <w:multiLevelType w:val="multilevel"/>
    <w:tmpl w:val="FE34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3C5DC6"/>
    <w:multiLevelType w:val="hybridMultilevel"/>
    <w:tmpl w:val="677C91D2"/>
    <w:lvl w:ilvl="0" w:tplc="31DAC184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0" w15:restartNumberingAfterBreak="0">
    <w:nsid w:val="6D83794B"/>
    <w:multiLevelType w:val="hybridMultilevel"/>
    <w:tmpl w:val="07CA0C3C"/>
    <w:lvl w:ilvl="0" w:tplc="04100015">
      <w:start w:val="1"/>
      <w:numFmt w:val="upperLetter"/>
      <w:lvlText w:val="%1."/>
      <w:lvlJc w:val="left"/>
      <w:pPr>
        <w:ind w:left="404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4689E"/>
    <w:multiLevelType w:val="hybridMultilevel"/>
    <w:tmpl w:val="A0160B14"/>
    <w:lvl w:ilvl="0" w:tplc="8A7A06AE">
      <w:start w:val="1"/>
      <w:numFmt w:val="bullet"/>
      <w:lvlText w:val="-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D4E4C"/>
    <w:multiLevelType w:val="hybridMultilevel"/>
    <w:tmpl w:val="1436B4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8732779"/>
    <w:multiLevelType w:val="hybridMultilevel"/>
    <w:tmpl w:val="1DDE4C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92F78"/>
    <w:multiLevelType w:val="hybridMultilevel"/>
    <w:tmpl w:val="9BD844D0"/>
    <w:lvl w:ilvl="0" w:tplc="C60A0964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E2DF2"/>
    <w:multiLevelType w:val="hybridMultilevel"/>
    <w:tmpl w:val="FD6A6E16"/>
    <w:lvl w:ilvl="0" w:tplc="0B90F6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515078124">
    <w:abstractNumId w:val="0"/>
  </w:num>
  <w:num w:numId="2" w16cid:durableId="2082829718">
    <w:abstractNumId w:val="1"/>
  </w:num>
  <w:num w:numId="3" w16cid:durableId="1348171524">
    <w:abstractNumId w:val="2"/>
  </w:num>
  <w:num w:numId="4" w16cid:durableId="554701167">
    <w:abstractNumId w:val="0"/>
  </w:num>
  <w:num w:numId="5" w16cid:durableId="2045129929">
    <w:abstractNumId w:val="0"/>
  </w:num>
  <w:num w:numId="6" w16cid:durableId="890460676">
    <w:abstractNumId w:val="0"/>
  </w:num>
  <w:num w:numId="7" w16cid:durableId="414591945">
    <w:abstractNumId w:val="8"/>
  </w:num>
  <w:num w:numId="8" w16cid:durableId="27342840">
    <w:abstractNumId w:val="35"/>
  </w:num>
  <w:num w:numId="9" w16cid:durableId="1358894666">
    <w:abstractNumId w:val="22"/>
  </w:num>
  <w:num w:numId="10" w16cid:durableId="1027607465">
    <w:abstractNumId w:val="5"/>
  </w:num>
  <w:num w:numId="11" w16cid:durableId="103161473">
    <w:abstractNumId w:val="18"/>
  </w:num>
  <w:num w:numId="12" w16cid:durableId="1885167819">
    <w:abstractNumId w:val="33"/>
  </w:num>
  <w:num w:numId="13" w16cid:durableId="102190336">
    <w:abstractNumId w:val="20"/>
  </w:num>
  <w:num w:numId="14" w16cid:durableId="1058936460">
    <w:abstractNumId w:val="29"/>
  </w:num>
  <w:num w:numId="15" w16cid:durableId="567501662">
    <w:abstractNumId w:val="21"/>
  </w:num>
  <w:num w:numId="16" w16cid:durableId="1548301690">
    <w:abstractNumId w:val="12"/>
  </w:num>
  <w:num w:numId="17" w16cid:durableId="1193298101">
    <w:abstractNumId w:val="17"/>
  </w:num>
  <w:num w:numId="18" w16cid:durableId="2073506803">
    <w:abstractNumId w:val="13"/>
  </w:num>
  <w:num w:numId="19" w16cid:durableId="777145746">
    <w:abstractNumId w:val="6"/>
  </w:num>
  <w:num w:numId="20" w16cid:durableId="601499826">
    <w:abstractNumId w:val="27"/>
  </w:num>
  <w:num w:numId="21" w16cid:durableId="1992518363">
    <w:abstractNumId w:val="31"/>
  </w:num>
  <w:num w:numId="22" w16cid:durableId="352264710">
    <w:abstractNumId w:val="24"/>
  </w:num>
  <w:num w:numId="23" w16cid:durableId="156699155">
    <w:abstractNumId w:val="34"/>
  </w:num>
  <w:num w:numId="24" w16cid:durableId="452334772">
    <w:abstractNumId w:val="11"/>
  </w:num>
  <w:num w:numId="25" w16cid:durableId="1715040480">
    <w:abstractNumId w:val="32"/>
  </w:num>
  <w:num w:numId="26" w16cid:durableId="482089856">
    <w:abstractNumId w:val="23"/>
  </w:num>
  <w:num w:numId="27" w16cid:durableId="811141410">
    <w:abstractNumId w:val="30"/>
  </w:num>
  <w:num w:numId="28" w16cid:durableId="313991889">
    <w:abstractNumId w:val="7"/>
  </w:num>
  <w:num w:numId="29" w16cid:durableId="1773622190">
    <w:abstractNumId w:val="14"/>
  </w:num>
  <w:num w:numId="30" w16cid:durableId="1463767119">
    <w:abstractNumId w:val="25"/>
  </w:num>
  <w:num w:numId="31" w16cid:durableId="1559323890">
    <w:abstractNumId w:val="9"/>
  </w:num>
  <w:num w:numId="32" w16cid:durableId="1793287312">
    <w:abstractNumId w:val="19"/>
  </w:num>
  <w:num w:numId="33" w16cid:durableId="694306475">
    <w:abstractNumId w:val="3"/>
  </w:num>
  <w:num w:numId="34" w16cid:durableId="286082120">
    <w:abstractNumId w:val="28"/>
  </w:num>
  <w:num w:numId="35" w16cid:durableId="270555489">
    <w:abstractNumId w:val="10"/>
  </w:num>
  <w:num w:numId="36" w16cid:durableId="1958292121">
    <w:abstractNumId w:val="15"/>
  </w:num>
  <w:num w:numId="37" w16cid:durableId="1480999116">
    <w:abstractNumId w:val="26"/>
  </w:num>
  <w:num w:numId="38" w16cid:durableId="470951614">
    <w:abstractNumId w:val="16"/>
  </w:num>
  <w:num w:numId="39" w16cid:durableId="876704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5E"/>
    <w:rsid w:val="000003D7"/>
    <w:rsid w:val="00005221"/>
    <w:rsid w:val="00006376"/>
    <w:rsid w:val="00013EB5"/>
    <w:rsid w:val="00014087"/>
    <w:rsid w:val="00017420"/>
    <w:rsid w:val="00021C98"/>
    <w:rsid w:val="00026E40"/>
    <w:rsid w:val="00027801"/>
    <w:rsid w:val="000322AC"/>
    <w:rsid w:val="00032D8D"/>
    <w:rsid w:val="000338D5"/>
    <w:rsid w:val="00033F37"/>
    <w:rsid w:val="00034A44"/>
    <w:rsid w:val="0003714D"/>
    <w:rsid w:val="0004223B"/>
    <w:rsid w:val="00042790"/>
    <w:rsid w:val="000452B0"/>
    <w:rsid w:val="000503B4"/>
    <w:rsid w:val="00051E8F"/>
    <w:rsid w:val="00052A74"/>
    <w:rsid w:val="00052AE3"/>
    <w:rsid w:val="00052E5D"/>
    <w:rsid w:val="000531D3"/>
    <w:rsid w:val="000549B9"/>
    <w:rsid w:val="000553ED"/>
    <w:rsid w:val="00061BA2"/>
    <w:rsid w:val="0006470F"/>
    <w:rsid w:val="00064A03"/>
    <w:rsid w:val="00064FCD"/>
    <w:rsid w:val="0007436D"/>
    <w:rsid w:val="0007618F"/>
    <w:rsid w:val="00081286"/>
    <w:rsid w:val="00081EE6"/>
    <w:rsid w:val="0008569F"/>
    <w:rsid w:val="00090B63"/>
    <w:rsid w:val="00094953"/>
    <w:rsid w:val="000A0719"/>
    <w:rsid w:val="000A6FA7"/>
    <w:rsid w:val="000B2E7F"/>
    <w:rsid w:val="000B5C56"/>
    <w:rsid w:val="000B7D6C"/>
    <w:rsid w:val="000C37DB"/>
    <w:rsid w:val="000C636A"/>
    <w:rsid w:val="000C6789"/>
    <w:rsid w:val="000D15CF"/>
    <w:rsid w:val="000D2715"/>
    <w:rsid w:val="000D3A3F"/>
    <w:rsid w:val="000D7BB0"/>
    <w:rsid w:val="000E2B6D"/>
    <w:rsid w:val="000E2E91"/>
    <w:rsid w:val="000E4A57"/>
    <w:rsid w:val="000F0A27"/>
    <w:rsid w:val="000F23C0"/>
    <w:rsid w:val="000F5693"/>
    <w:rsid w:val="000F627A"/>
    <w:rsid w:val="000F68FB"/>
    <w:rsid w:val="000F77E0"/>
    <w:rsid w:val="00102046"/>
    <w:rsid w:val="00105BA3"/>
    <w:rsid w:val="0010642A"/>
    <w:rsid w:val="00110D5F"/>
    <w:rsid w:val="00113E4E"/>
    <w:rsid w:val="00114BCB"/>
    <w:rsid w:val="00122A39"/>
    <w:rsid w:val="00123DDF"/>
    <w:rsid w:val="00125502"/>
    <w:rsid w:val="0012580F"/>
    <w:rsid w:val="001321DF"/>
    <w:rsid w:val="001341B8"/>
    <w:rsid w:val="00134D25"/>
    <w:rsid w:val="0013528D"/>
    <w:rsid w:val="00135D4B"/>
    <w:rsid w:val="00137434"/>
    <w:rsid w:val="001377BF"/>
    <w:rsid w:val="00140D0B"/>
    <w:rsid w:val="00145DA0"/>
    <w:rsid w:val="00147615"/>
    <w:rsid w:val="00147FB6"/>
    <w:rsid w:val="00153266"/>
    <w:rsid w:val="00154328"/>
    <w:rsid w:val="00156D74"/>
    <w:rsid w:val="001645A7"/>
    <w:rsid w:val="00167015"/>
    <w:rsid w:val="00167BA5"/>
    <w:rsid w:val="00170B03"/>
    <w:rsid w:val="00174C32"/>
    <w:rsid w:val="00175AF2"/>
    <w:rsid w:val="00175CD2"/>
    <w:rsid w:val="0018248B"/>
    <w:rsid w:val="00184771"/>
    <w:rsid w:val="001856DD"/>
    <w:rsid w:val="00190C0B"/>
    <w:rsid w:val="00195531"/>
    <w:rsid w:val="001A0A88"/>
    <w:rsid w:val="001A230F"/>
    <w:rsid w:val="001A2C08"/>
    <w:rsid w:val="001A47EC"/>
    <w:rsid w:val="001B09A4"/>
    <w:rsid w:val="001B11EA"/>
    <w:rsid w:val="001B40CB"/>
    <w:rsid w:val="001B53B6"/>
    <w:rsid w:val="001B7D3B"/>
    <w:rsid w:val="001C41E9"/>
    <w:rsid w:val="001D00B3"/>
    <w:rsid w:val="001D65EE"/>
    <w:rsid w:val="001D75DE"/>
    <w:rsid w:val="001E0349"/>
    <w:rsid w:val="001E0A27"/>
    <w:rsid w:val="001E479D"/>
    <w:rsid w:val="001E4817"/>
    <w:rsid w:val="001E635D"/>
    <w:rsid w:val="001E64CD"/>
    <w:rsid w:val="001E65B0"/>
    <w:rsid w:val="001F195D"/>
    <w:rsid w:val="001F4DB3"/>
    <w:rsid w:val="001F5BFF"/>
    <w:rsid w:val="002032B6"/>
    <w:rsid w:val="00212081"/>
    <w:rsid w:val="002153CA"/>
    <w:rsid w:val="00217F91"/>
    <w:rsid w:val="002216E7"/>
    <w:rsid w:val="00223C69"/>
    <w:rsid w:val="00226EF9"/>
    <w:rsid w:val="002311B1"/>
    <w:rsid w:val="002314E8"/>
    <w:rsid w:val="00232290"/>
    <w:rsid w:val="00232EC5"/>
    <w:rsid w:val="00234AAA"/>
    <w:rsid w:val="00235E41"/>
    <w:rsid w:val="002422B3"/>
    <w:rsid w:val="00246725"/>
    <w:rsid w:val="00247FD8"/>
    <w:rsid w:val="00250017"/>
    <w:rsid w:val="00250D8F"/>
    <w:rsid w:val="0025439A"/>
    <w:rsid w:val="0025461D"/>
    <w:rsid w:val="0025607A"/>
    <w:rsid w:val="002566BC"/>
    <w:rsid w:val="0026274D"/>
    <w:rsid w:val="00263993"/>
    <w:rsid w:val="0026676D"/>
    <w:rsid w:val="002710E8"/>
    <w:rsid w:val="00271280"/>
    <w:rsid w:val="002721C5"/>
    <w:rsid w:val="002803E1"/>
    <w:rsid w:val="00285954"/>
    <w:rsid w:val="00285CA6"/>
    <w:rsid w:val="00294181"/>
    <w:rsid w:val="0029423C"/>
    <w:rsid w:val="002953BD"/>
    <w:rsid w:val="00296D46"/>
    <w:rsid w:val="00297072"/>
    <w:rsid w:val="002A3CF9"/>
    <w:rsid w:val="002A3F6D"/>
    <w:rsid w:val="002A5874"/>
    <w:rsid w:val="002A6761"/>
    <w:rsid w:val="002B0808"/>
    <w:rsid w:val="002B3A37"/>
    <w:rsid w:val="002B4C1C"/>
    <w:rsid w:val="002B51EA"/>
    <w:rsid w:val="002B6ED7"/>
    <w:rsid w:val="002C0463"/>
    <w:rsid w:val="002C4939"/>
    <w:rsid w:val="002C4D9C"/>
    <w:rsid w:val="002C4F4D"/>
    <w:rsid w:val="002C5AC5"/>
    <w:rsid w:val="002C5FBB"/>
    <w:rsid w:val="002C641B"/>
    <w:rsid w:val="002D2243"/>
    <w:rsid w:val="002D5FF8"/>
    <w:rsid w:val="002D6D3D"/>
    <w:rsid w:val="002E001B"/>
    <w:rsid w:val="002E0618"/>
    <w:rsid w:val="002E06BD"/>
    <w:rsid w:val="002E25AD"/>
    <w:rsid w:val="002E2C2B"/>
    <w:rsid w:val="002E37A2"/>
    <w:rsid w:val="002E6368"/>
    <w:rsid w:val="002F0042"/>
    <w:rsid w:val="002F1F13"/>
    <w:rsid w:val="002F4B94"/>
    <w:rsid w:val="002F573B"/>
    <w:rsid w:val="002F7626"/>
    <w:rsid w:val="0030253E"/>
    <w:rsid w:val="00302662"/>
    <w:rsid w:val="00303C01"/>
    <w:rsid w:val="003045D5"/>
    <w:rsid w:val="00311565"/>
    <w:rsid w:val="00311BAF"/>
    <w:rsid w:val="003129B8"/>
    <w:rsid w:val="003201CA"/>
    <w:rsid w:val="00324FC8"/>
    <w:rsid w:val="003263E1"/>
    <w:rsid w:val="00327610"/>
    <w:rsid w:val="00330E90"/>
    <w:rsid w:val="003325FD"/>
    <w:rsid w:val="0033413C"/>
    <w:rsid w:val="0033748C"/>
    <w:rsid w:val="003404ED"/>
    <w:rsid w:val="00342D22"/>
    <w:rsid w:val="00344561"/>
    <w:rsid w:val="00345E28"/>
    <w:rsid w:val="0035236D"/>
    <w:rsid w:val="00352ECD"/>
    <w:rsid w:val="00353EF8"/>
    <w:rsid w:val="0035470F"/>
    <w:rsid w:val="00357DE3"/>
    <w:rsid w:val="00362039"/>
    <w:rsid w:val="003640B6"/>
    <w:rsid w:val="00365A23"/>
    <w:rsid w:val="00366FB3"/>
    <w:rsid w:val="003717AE"/>
    <w:rsid w:val="00372A5E"/>
    <w:rsid w:val="00373EB6"/>
    <w:rsid w:val="0037559F"/>
    <w:rsid w:val="00383C4F"/>
    <w:rsid w:val="003872A8"/>
    <w:rsid w:val="0038769A"/>
    <w:rsid w:val="00394E3E"/>
    <w:rsid w:val="003A1C0B"/>
    <w:rsid w:val="003A2751"/>
    <w:rsid w:val="003A66DB"/>
    <w:rsid w:val="003A7C1C"/>
    <w:rsid w:val="003B499B"/>
    <w:rsid w:val="003B5606"/>
    <w:rsid w:val="003B6610"/>
    <w:rsid w:val="003C0049"/>
    <w:rsid w:val="003C4BCA"/>
    <w:rsid w:val="003C6955"/>
    <w:rsid w:val="003C6CCE"/>
    <w:rsid w:val="003C6EC2"/>
    <w:rsid w:val="003D4F0A"/>
    <w:rsid w:val="003D6BB7"/>
    <w:rsid w:val="003E6FB2"/>
    <w:rsid w:val="003E7BD9"/>
    <w:rsid w:val="003F195C"/>
    <w:rsid w:val="003F2538"/>
    <w:rsid w:val="003F46DD"/>
    <w:rsid w:val="003F4AA7"/>
    <w:rsid w:val="003F6DA0"/>
    <w:rsid w:val="00400984"/>
    <w:rsid w:val="00402B23"/>
    <w:rsid w:val="00402F47"/>
    <w:rsid w:val="00403199"/>
    <w:rsid w:val="00403910"/>
    <w:rsid w:val="004051A8"/>
    <w:rsid w:val="004072D0"/>
    <w:rsid w:val="004074A0"/>
    <w:rsid w:val="004110E8"/>
    <w:rsid w:val="00411386"/>
    <w:rsid w:val="004118A6"/>
    <w:rsid w:val="004127A8"/>
    <w:rsid w:val="004149BF"/>
    <w:rsid w:val="004155D6"/>
    <w:rsid w:val="00422B4F"/>
    <w:rsid w:val="00424F75"/>
    <w:rsid w:val="00425F76"/>
    <w:rsid w:val="00426E57"/>
    <w:rsid w:val="0042782D"/>
    <w:rsid w:val="00427904"/>
    <w:rsid w:val="004320F9"/>
    <w:rsid w:val="00435740"/>
    <w:rsid w:val="00435D1C"/>
    <w:rsid w:val="0043607E"/>
    <w:rsid w:val="004362EB"/>
    <w:rsid w:val="00436DF1"/>
    <w:rsid w:val="00442215"/>
    <w:rsid w:val="0044387B"/>
    <w:rsid w:val="00443B06"/>
    <w:rsid w:val="00451EA1"/>
    <w:rsid w:val="004604F4"/>
    <w:rsid w:val="00466882"/>
    <w:rsid w:val="00470CF3"/>
    <w:rsid w:val="00473C44"/>
    <w:rsid w:val="00473DC0"/>
    <w:rsid w:val="0047693D"/>
    <w:rsid w:val="00476BB0"/>
    <w:rsid w:val="00481D22"/>
    <w:rsid w:val="004844D3"/>
    <w:rsid w:val="0048513F"/>
    <w:rsid w:val="00486F76"/>
    <w:rsid w:val="004912A6"/>
    <w:rsid w:val="0049483F"/>
    <w:rsid w:val="00496D52"/>
    <w:rsid w:val="004A010B"/>
    <w:rsid w:val="004A03D8"/>
    <w:rsid w:val="004A1C25"/>
    <w:rsid w:val="004C30CC"/>
    <w:rsid w:val="004C31A6"/>
    <w:rsid w:val="004C36C9"/>
    <w:rsid w:val="004C3890"/>
    <w:rsid w:val="004D2ABB"/>
    <w:rsid w:val="004D61FA"/>
    <w:rsid w:val="004E1A6B"/>
    <w:rsid w:val="004E1F6D"/>
    <w:rsid w:val="004E37BD"/>
    <w:rsid w:val="004E38F0"/>
    <w:rsid w:val="004F0ACF"/>
    <w:rsid w:val="004F3E05"/>
    <w:rsid w:val="004F4FC7"/>
    <w:rsid w:val="004F69AD"/>
    <w:rsid w:val="0050140E"/>
    <w:rsid w:val="00503FB2"/>
    <w:rsid w:val="0051055F"/>
    <w:rsid w:val="00510D9C"/>
    <w:rsid w:val="00514926"/>
    <w:rsid w:val="00515F25"/>
    <w:rsid w:val="005206C1"/>
    <w:rsid w:val="0052112D"/>
    <w:rsid w:val="00521DA5"/>
    <w:rsid w:val="00526EB2"/>
    <w:rsid w:val="00527E78"/>
    <w:rsid w:val="005313C7"/>
    <w:rsid w:val="005333D7"/>
    <w:rsid w:val="005364E9"/>
    <w:rsid w:val="00541591"/>
    <w:rsid w:val="005437FF"/>
    <w:rsid w:val="0054510A"/>
    <w:rsid w:val="00545177"/>
    <w:rsid w:val="00552787"/>
    <w:rsid w:val="00552ED2"/>
    <w:rsid w:val="005531D4"/>
    <w:rsid w:val="00557F55"/>
    <w:rsid w:val="00562166"/>
    <w:rsid w:val="005624A7"/>
    <w:rsid w:val="005627A7"/>
    <w:rsid w:val="005635EA"/>
    <w:rsid w:val="00571368"/>
    <w:rsid w:val="005727CB"/>
    <w:rsid w:val="00573C8D"/>
    <w:rsid w:val="00574FCC"/>
    <w:rsid w:val="00580C2B"/>
    <w:rsid w:val="00585DED"/>
    <w:rsid w:val="00586034"/>
    <w:rsid w:val="00592237"/>
    <w:rsid w:val="005947CB"/>
    <w:rsid w:val="00597C69"/>
    <w:rsid w:val="005A199B"/>
    <w:rsid w:val="005A2094"/>
    <w:rsid w:val="005A691D"/>
    <w:rsid w:val="005B0081"/>
    <w:rsid w:val="005B280F"/>
    <w:rsid w:val="005B5159"/>
    <w:rsid w:val="005B56F3"/>
    <w:rsid w:val="005B6085"/>
    <w:rsid w:val="005B695A"/>
    <w:rsid w:val="005B7520"/>
    <w:rsid w:val="005B7CB1"/>
    <w:rsid w:val="005C2DC5"/>
    <w:rsid w:val="005C5A30"/>
    <w:rsid w:val="005C73A2"/>
    <w:rsid w:val="005D095D"/>
    <w:rsid w:val="005D29B6"/>
    <w:rsid w:val="005D2DEC"/>
    <w:rsid w:val="005E2173"/>
    <w:rsid w:val="005E2312"/>
    <w:rsid w:val="005F6C2F"/>
    <w:rsid w:val="00600263"/>
    <w:rsid w:val="0060149A"/>
    <w:rsid w:val="00601C00"/>
    <w:rsid w:val="00602B50"/>
    <w:rsid w:val="006030D4"/>
    <w:rsid w:val="0060436A"/>
    <w:rsid w:val="006057BA"/>
    <w:rsid w:val="006060DF"/>
    <w:rsid w:val="006061F8"/>
    <w:rsid w:val="00606F84"/>
    <w:rsid w:val="00607190"/>
    <w:rsid w:val="006074D2"/>
    <w:rsid w:val="00610D98"/>
    <w:rsid w:val="00612A28"/>
    <w:rsid w:val="006159FA"/>
    <w:rsid w:val="00617B90"/>
    <w:rsid w:val="0063130F"/>
    <w:rsid w:val="00632712"/>
    <w:rsid w:val="00635474"/>
    <w:rsid w:val="00640CE2"/>
    <w:rsid w:val="00643900"/>
    <w:rsid w:val="006461F9"/>
    <w:rsid w:val="0065298E"/>
    <w:rsid w:val="006534F0"/>
    <w:rsid w:val="0065389C"/>
    <w:rsid w:val="00654065"/>
    <w:rsid w:val="0065497E"/>
    <w:rsid w:val="0065686B"/>
    <w:rsid w:val="00664A5A"/>
    <w:rsid w:val="00664F44"/>
    <w:rsid w:val="00670123"/>
    <w:rsid w:val="00672ED6"/>
    <w:rsid w:val="006752A3"/>
    <w:rsid w:val="006848AA"/>
    <w:rsid w:val="0069097B"/>
    <w:rsid w:val="006939F3"/>
    <w:rsid w:val="006A07BE"/>
    <w:rsid w:val="006A0DD6"/>
    <w:rsid w:val="006A5324"/>
    <w:rsid w:val="006A78EC"/>
    <w:rsid w:val="006B0F5F"/>
    <w:rsid w:val="006B4DC9"/>
    <w:rsid w:val="006C22E8"/>
    <w:rsid w:val="006C54D2"/>
    <w:rsid w:val="006C65AF"/>
    <w:rsid w:val="006C6CDE"/>
    <w:rsid w:val="006D3870"/>
    <w:rsid w:val="006E2DF6"/>
    <w:rsid w:val="006E495B"/>
    <w:rsid w:val="006E4E2D"/>
    <w:rsid w:val="006E712A"/>
    <w:rsid w:val="006F687E"/>
    <w:rsid w:val="006F7685"/>
    <w:rsid w:val="00702E88"/>
    <w:rsid w:val="00703312"/>
    <w:rsid w:val="00705E1C"/>
    <w:rsid w:val="00706253"/>
    <w:rsid w:val="007071E9"/>
    <w:rsid w:val="00710C91"/>
    <w:rsid w:val="00714061"/>
    <w:rsid w:val="00717C01"/>
    <w:rsid w:val="00717C6C"/>
    <w:rsid w:val="0072341E"/>
    <w:rsid w:val="007255D5"/>
    <w:rsid w:val="007303F5"/>
    <w:rsid w:val="007305E4"/>
    <w:rsid w:val="007339E6"/>
    <w:rsid w:val="00734294"/>
    <w:rsid w:val="00734708"/>
    <w:rsid w:val="007406B7"/>
    <w:rsid w:val="007412B6"/>
    <w:rsid w:val="007412D3"/>
    <w:rsid w:val="007475B3"/>
    <w:rsid w:val="00751612"/>
    <w:rsid w:val="00753DA9"/>
    <w:rsid w:val="0076233E"/>
    <w:rsid w:val="00770FC5"/>
    <w:rsid w:val="007710E8"/>
    <w:rsid w:val="00772750"/>
    <w:rsid w:val="00772BC0"/>
    <w:rsid w:val="007748B9"/>
    <w:rsid w:val="00777EC1"/>
    <w:rsid w:val="00780DD3"/>
    <w:rsid w:val="00785342"/>
    <w:rsid w:val="007875F7"/>
    <w:rsid w:val="007924FD"/>
    <w:rsid w:val="00795970"/>
    <w:rsid w:val="007A351D"/>
    <w:rsid w:val="007B153B"/>
    <w:rsid w:val="007C0DFA"/>
    <w:rsid w:val="007C1C0F"/>
    <w:rsid w:val="007C2419"/>
    <w:rsid w:val="007C4039"/>
    <w:rsid w:val="007C4163"/>
    <w:rsid w:val="007D2542"/>
    <w:rsid w:val="007E1A56"/>
    <w:rsid w:val="007E2499"/>
    <w:rsid w:val="007F2138"/>
    <w:rsid w:val="007F39AC"/>
    <w:rsid w:val="007F5AE0"/>
    <w:rsid w:val="00801EA4"/>
    <w:rsid w:val="008038BB"/>
    <w:rsid w:val="008039AA"/>
    <w:rsid w:val="00804CA3"/>
    <w:rsid w:val="00807257"/>
    <w:rsid w:val="0081089E"/>
    <w:rsid w:val="00810930"/>
    <w:rsid w:val="00810E22"/>
    <w:rsid w:val="00822051"/>
    <w:rsid w:val="008242EE"/>
    <w:rsid w:val="00827C17"/>
    <w:rsid w:val="00830D38"/>
    <w:rsid w:val="00833143"/>
    <w:rsid w:val="00841437"/>
    <w:rsid w:val="00841A18"/>
    <w:rsid w:val="008428E8"/>
    <w:rsid w:val="00845729"/>
    <w:rsid w:val="008459D5"/>
    <w:rsid w:val="00854B1C"/>
    <w:rsid w:val="008562A6"/>
    <w:rsid w:val="00857138"/>
    <w:rsid w:val="008602C6"/>
    <w:rsid w:val="008615C9"/>
    <w:rsid w:val="008627A7"/>
    <w:rsid w:val="00863E66"/>
    <w:rsid w:val="0086480F"/>
    <w:rsid w:val="00865950"/>
    <w:rsid w:val="008743F1"/>
    <w:rsid w:val="00876CFB"/>
    <w:rsid w:val="00877171"/>
    <w:rsid w:val="00882599"/>
    <w:rsid w:val="008835B3"/>
    <w:rsid w:val="00886F22"/>
    <w:rsid w:val="0089241C"/>
    <w:rsid w:val="008960C2"/>
    <w:rsid w:val="00896B3F"/>
    <w:rsid w:val="008A4598"/>
    <w:rsid w:val="008A4AEC"/>
    <w:rsid w:val="008B036F"/>
    <w:rsid w:val="008B0D13"/>
    <w:rsid w:val="008B1471"/>
    <w:rsid w:val="008B15A7"/>
    <w:rsid w:val="008B4378"/>
    <w:rsid w:val="008B67C3"/>
    <w:rsid w:val="008B7A49"/>
    <w:rsid w:val="008C4CED"/>
    <w:rsid w:val="008C4E41"/>
    <w:rsid w:val="008C5593"/>
    <w:rsid w:val="008C5A4B"/>
    <w:rsid w:val="008C7B88"/>
    <w:rsid w:val="008D6547"/>
    <w:rsid w:val="008D7557"/>
    <w:rsid w:val="008D7B4D"/>
    <w:rsid w:val="008E0431"/>
    <w:rsid w:val="008E06E9"/>
    <w:rsid w:val="008E25B8"/>
    <w:rsid w:val="008E2C99"/>
    <w:rsid w:val="008F008E"/>
    <w:rsid w:val="008F440F"/>
    <w:rsid w:val="008F50BF"/>
    <w:rsid w:val="008F5E38"/>
    <w:rsid w:val="008F7561"/>
    <w:rsid w:val="008F7C75"/>
    <w:rsid w:val="0090195B"/>
    <w:rsid w:val="00906634"/>
    <w:rsid w:val="00910CFD"/>
    <w:rsid w:val="00911111"/>
    <w:rsid w:val="0091111A"/>
    <w:rsid w:val="0091289A"/>
    <w:rsid w:val="00912F01"/>
    <w:rsid w:val="00914C7F"/>
    <w:rsid w:val="0091626E"/>
    <w:rsid w:val="00920C52"/>
    <w:rsid w:val="0092113D"/>
    <w:rsid w:val="00922930"/>
    <w:rsid w:val="00925130"/>
    <w:rsid w:val="00931ED0"/>
    <w:rsid w:val="00937629"/>
    <w:rsid w:val="00940C19"/>
    <w:rsid w:val="00943C69"/>
    <w:rsid w:val="009450E3"/>
    <w:rsid w:val="00945BD9"/>
    <w:rsid w:val="009464DF"/>
    <w:rsid w:val="00951351"/>
    <w:rsid w:val="00951B18"/>
    <w:rsid w:val="00953FDB"/>
    <w:rsid w:val="009562B8"/>
    <w:rsid w:val="0095651A"/>
    <w:rsid w:val="00964FD4"/>
    <w:rsid w:val="00971FF9"/>
    <w:rsid w:val="0097404C"/>
    <w:rsid w:val="009759D1"/>
    <w:rsid w:val="009768F0"/>
    <w:rsid w:val="009770AC"/>
    <w:rsid w:val="009773EB"/>
    <w:rsid w:val="00977A50"/>
    <w:rsid w:val="009806CA"/>
    <w:rsid w:val="009813CE"/>
    <w:rsid w:val="00984684"/>
    <w:rsid w:val="00986233"/>
    <w:rsid w:val="00990066"/>
    <w:rsid w:val="00991171"/>
    <w:rsid w:val="00991BFB"/>
    <w:rsid w:val="009942C7"/>
    <w:rsid w:val="009A1C3E"/>
    <w:rsid w:val="009A2099"/>
    <w:rsid w:val="009A3F0C"/>
    <w:rsid w:val="009A5913"/>
    <w:rsid w:val="009B3391"/>
    <w:rsid w:val="009C06F5"/>
    <w:rsid w:val="009C1353"/>
    <w:rsid w:val="009C1A50"/>
    <w:rsid w:val="009C3DC8"/>
    <w:rsid w:val="009C5543"/>
    <w:rsid w:val="009D2171"/>
    <w:rsid w:val="009D23AE"/>
    <w:rsid w:val="009D70A1"/>
    <w:rsid w:val="009E11D1"/>
    <w:rsid w:val="009E1DBA"/>
    <w:rsid w:val="009E3B8F"/>
    <w:rsid w:val="009E7694"/>
    <w:rsid w:val="009F07C0"/>
    <w:rsid w:val="009F675B"/>
    <w:rsid w:val="009F6B66"/>
    <w:rsid w:val="009F7801"/>
    <w:rsid w:val="00A01571"/>
    <w:rsid w:val="00A02308"/>
    <w:rsid w:val="00A06956"/>
    <w:rsid w:val="00A13AE0"/>
    <w:rsid w:val="00A13F9F"/>
    <w:rsid w:val="00A178AA"/>
    <w:rsid w:val="00A2067B"/>
    <w:rsid w:val="00A24401"/>
    <w:rsid w:val="00A252A7"/>
    <w:rsid w:val="00A273D1"/>
    <w:rsid w:val="00A32DCB"/>
    <w:rsid w:val="00A34579"/>
    <w:rsid w:val="00A37A91"/>
    <w:rsid w:val="00A412F1"/>
    <w:rsid w:val="00A4610F"/>
    <w:rsid w:val="00A47914"/>
    <w:rsid w:val="00A5054A"/>
    <w:rsid w:val="00A53175"/>
    <w:rsid w:val="00A53646"/>
    <w:rsid w:val="00A550ED"/>
    <w:rsid w:val="00A6688D"/>
    <w:rsid w:val="00A6764F"/>
    <w:rsid w:val="00A71F46"/>
    <w:rsid w:val="00A74E10"/>
    <w:rsid w:val="00A76FC7"/>
    <w:rsid w:val="00A83E3E"/>
    <w:rsid w:val="00A84309"/>
    <w:rsid w:val="00A8561B"/>
    <w:rsid w:val="00A86656"/>
    <w:rsid w:val="00A877BD"/>
    <w:rsid w:val="00A878D5"/>
    <w:rsid w:val="00A905F7"/>
    <w:rsid w:val="00A90A88"/>
    <w:rsid w:val="00A9194C"/>
    <w:rsid w:val="00A92D43"/>
    <w:rsid w:val="00A9330F"/>
    <w:rsid w:val="00A93A6D"/>
    <w:rsid w:val="00A94CEA"/>
    <w:rsid w:val="00A96DB3"/>
    <w:rsid w:val="00AA754F"/>
    <w:rsid w:val="00AB27D5"/>
    <w:rsid w:val="00AB2A82"/>
    <w:rsid w:val="00AB49FC"/>
    <w:rsid w:val="00AB61C8"/>
    <w:rsid w:val="00AD0334"/>
    <w:rsid w:val="00AD121D"/>
    <w:rsid w:val="00AD259F"/>
    <w:rsid w:val="00AD39A9"/>
    <w:rsid w:val="00AD4CF4"/>
    <w:rsid w:val="00AE3CE8"/>
    <w:rsid w:val="00AE664F"/>
    <w:rsid w:val="00AF5352"/>
    <w:rsid w:val="00AF673B"/>
    <w:rsid w:val="00B017EF"/>
    <w:rsid w:val="00B02CA3"/>
    <w:rsid w:val="00B07C7B"/>
    <w:rsid w:val="00B11B2E"/>
    <w:rsid w:val="00B145F4"/>
    <w:rsid w:val="00B15EC7"/>
    <w:rsid w:val="00B204F5"/>
    <w:rsid w:val="00B20B0B"/>
    <w:rsid w:val="00B24277"/>
    <w:rsid w:val="00B2485F"/>
    <w:rsid w:val="00B26EBD"/>
    <w:rsid w:val="00B276D1"/>
    <w:rsid w:val="00B33317"/>
    <w:rsid w:val="00B33713"/>
    <w:rsid w:val="00B34A85"/>
    <w:rsid w:val="00B35C6F"/>
    <w:rsid w:val="00B36CB7"/>
    <w:rsid w:val="00B4627F"/>
    <w:rsid w:val="00B4680D"/>
    <w:rsid w:val="00B53804"/>
    <w:rsid w:val="00B54E2A"/>
    <w:rsid w:val="00B6431D"/>
    <w:rsid w:val="00B655B5"/>
    <w:rsid w:val="00B70BCE"/>
    <w:rsid w:val="00B713FB"/>
    <w:rsid w:val="00B75174"/>
    <w:rsid w:val="00B83405"/>
    <w:rsid w:val="00B841AC"/>
    <w:rsid w:val="00B84938"/>
    <w:rsid w:val="00B86264"/>
    <w:rsid w:val="00B90FBC"/>
    <w:rsid w:val="00B930D2"/>
    <w:rsid w:val="00B93184"/>
    <w:rsid w:val="00B93B6F"/>
    <w:rsid w:val="00B9549F"/>
    <w:rsid w:val="00B95658"/>
    <w:rsid w:val="00BA0781"/>
    <w:rsid w:val="00BA1804"/>
    <w:rsid w:val="00BB201C"/>
    <w:rsid w:val="00BB28B6"/>
    <w:rsid w:val="00BB45E8"/>
    <w:rsid w:val="00BB49C5"/>
    <w:rsid w:val="00BC0265"/>
    <w:rsid w:val="00BC04DC"/>
    <w:rsid w:val="00BC3891"/>
    <w:rsid w:val="00BC649F"/>
    <w:rsid w:val="00BD0BAD"/>
    <w:rsid w:val="00BD1337"/>
    <w:rsid w:val="00BD562D"/>
    <w:rsid w:val="00BD7287"/>
    <w:rsid w:val="00BE4B51"/>
    <w:rsid w:val="00BF0ED3"/>
    <w:rsid w:val="00BF57DD"/>
    <w:rsid w:val="00BF6B0C"/>
    <w:rsid w:val="00C0388C"/>
    <w:rsid w:val="00C04459"/>
    <w:rsid w:val="00C045BE"/>
    <w:rsid w:val="00C04DA5"/>
    <w:rsid w:val="00C0702B"/>
    <w:rsid w:val="00C11EF9"/>
    <w:rsid w:val="00C15D60"/>
    <w:rsid w:val="00C179A7"/>
    <w:rsid w:val="00C20A0B"/>
    <w:rsid w:val="00C2359C"/>
    <w:rsid w:val="00C2458F"/>
    <w:rsid w:val="00C27297"/>
    <w:rsid w:val="00C3148F"/>
    <w:rsid w:val="00C36275"/>
    <w:rsid w:val="00C378FB"/>
    <w:rsid w:val="00C37B4A"/>
    <w:rsid w:val="00C37CAB"/>
    <w:rsid w:val="00C37D6D"/>
    <w:rsid w:val="00C42719"/>
    <w:rsid w:val="00C44F92"/>
    <w:rsid w:val="00C54F70"/>
    <w:rsid w:val="00C66004"/>
    <w:rsid w:val="00C67850"/>
    <w:rsid w:val="00C70201"/>
    <w:rsid w:val="00C704BD"/>
    <w:rsid w:val="00C73D30"/>
    <w:rsid w:val="00C7405D"/>
    <w:rsid w:val="00C75D41"/>
    <w:rsid w:val="00C75E32"/>
    <w:rsid w:val="00C77750"/>
    <w:rsid w:val="00C81422"/>
    <w:rsid w:val="00C82304"/>
    <w:rsid w:val="00C87123"/>
    <w:rsid w:val="00C87350"/>
    <w:rsid w:val="00C90CEC"/>
    <w:rsid w:val="00C9120E"/>
    <w:rsid w:val="00C9271B"/>
    <w:rsid w:val="00C92D2B"/>
    <w:rsid w:val="00C9529D"/>
    <w:rsid w:val="00C968B4"/>
    <w:rsid w:val="00C97EAB"/>
    <w:rsid w:val="00C97F8E"/>
    <w:rsid w:val="00CA0F8D"/>
    <w:rsid w:val="00CA53C9"/>
    <w:rsid w:val="00CB0325"/>
    <w:rsid w:val="00CB0DBB"/>
    <w:rsid w:val="00CC32A9"/>
    <w:rsid w:val="00CC4ECF"/>
    <w:rsid w:val="00CC5AEC"/>
    <w:rsid w:val="00CC64F2"/>
    <w:rsid w:val="00CD067B"/>
    <w:rsid w:val="00CD2459"/>
    <w:rsid w:val="00CD32A9"/>
    <w:rsid w:val="00CD7921"/>
    <w:rsid w:val="00CE22C6"/>
    <w:rsid w:val="00CE66DC"/>
    <w:rsid w:val="00CF0C9E"/>
    <w:rsid w:val="00CF3CCD"/>
    <w:rsid w:val="00CF7521"/>
    <w:rsid w:val="00D103F6"/>
    <w:rsid w:val="00D14E39"/>
    <w:rsid w:val="00D152B6"/>
    <w:rsid w:val="00D167D4"/>
    <w:rsid w:val="00D2063C"/>
    <w:rsid w:val="00D20F4C"/>
    <w:rsid w:val="00D22811"/>
    <w:rsid w:val="00D26912"/>
    <w:rsid w:val="00D27AD9"/>
    <w:rsid w:val="00D31810"/>
    <w:rsid w:val="00D31EC1"/>
    <w:rsid w:val="00D34118"/>
    <w:rsid w:val="00D366D6"/>
    <w:rsid w:val="00D368B9"/>
    <w:rsid w:val="00D4398B"/>
    <w:rsid w:val="00D43A6F"/>
    <w:rsid w:val="00D456F4"/>
    <w:rsid w:val="00D51B36"/>
    <w:rsid w:val="00D54D77"/>
    <w:rsid w:val="00D6364F"/>
    <w:rsid w:val="00D65817"/>
    <w:rsid w:val="00D66A2F"/>
    <w:rsid w:val="00D6783C"/>
    <w:rsid w:val="00D71419"/>
    <w:rsid w:val="00D83B96"/>
    <w:rsid w:val="00D87CCD"/>
    <w:rsid w:val="00D94483"/>
    <w:rsid w:val="00D95539"/>
    <w:rsid w:val="00DA63A7"/>
    <w:rsid w:val="00DA6F7F"/>
    <w:rsid w:val="00DB15A6"/>
    <w:rsid w:val="00DB1E35"/>
    <w:rsid w:val="00DB1F75"/>
    <w:rsid w:val="00DB2996"/>
    <w:rsid w:val="00DB360A"/>
    <w:rsid w:val="00DB5EC7"/>
    <w:rsid w:val="00DB6001"/>
    <w:rsid w:val="00DC3A55"/>
    <w:rsid w:val="00DC4997"/>
    <w:rsid w:val="00DD0787"/>
    <w:rsid w:val="00DD0853"/>
    <w:rsid w:val="00DD0A12"/>
    <w:rsid w:val="00DD1B21"/>
    <w:rsid w:val="00DD23CD"/>
    <w:rsid w:val="00DE536A"/>
    <w:rsid w:val="00DE5645"/>
    <w:rsid w:val="00DE588F"/>
    <w:rsid w:val="00DE7C96"/>
    <w:rsid w:val="00DF02EB"/>
    <w:rsid w:val="00DF208A"/>
    <w:rsid w:val="00DF2B4D"/>
    <w:rsid w:val="00DF2C72"/>
    <w:rsid w:val="00DF4833"/>
    <w:rsid w:val="00DF55D2"/>
    <w:rsid w:val="00DF6A73"/>
    <w:rsid w:val="00DF78E5"/>
    <w:rsid w:val="00DF7AF9"/>
    <w:rsid w:val="00E015C7"/>
    <w:rsid w:val="00E02B2D"/>
    <w:rsid w:val="00E04E5F"/>
    <w:rsid w:val="00E11CAE"/>
    <w:rsid w:val="00E11D0B"/>
    <w:rsid w:val="00E12FE3"/>
    <w:rsid w:val="00E16A1B"/>
    <w:rsid w:val="00E21221"/>
    <w:rsid w:val="00E22997"/>
    <w:rsid w:val="00E25CBD"/>
    <w:rsid w:val="00E316FC"/>
    <w:rsid w:val="00E34D65"/>
    <w:rsid w:val="00E376DF"/>
    <w:rsid w:val="00E37A92"/>
    <w:rsid w:val="00E406F1"/>
    <w:rsid w:val="00E445E8"/>
    <w:rsid w:val="00E44F02"/>
    <w:rsid w:val="00E46824"/>
    <w:rsid w:val="00E538CC"/>
    <w:rsid w:val="00E57DC8"/>
    <w:rsid w:val="00E60A01"/>
    <w:rsid w:val="00E62ED6"/>
    <w:rsid w:val="00E63E8B"/>
    <w:rsid w:val="00E72154"/>
    <w:rsid w:val="00E74FE2"/>
    <w:rsid w:val="00E75493"/>
    <w:rsid w:val="00E75BEB"/>
    <w:rsid w:val="00E7919E"/>
    <w:rsid w:val="00E823A3"/>
    <w:rsid w:val="00E8275D"/>
    <w:rsid w:val="00E839C2"/>
    <w:rsid w:val="00E8404C"/>
    <w:rsid w:val="00E86810"/>
    <w:rsid w:val="00E874EB"/>
    <w:rsid w:val="00E90F87"/>
    <w:rsid w:val="00E9296E"/>
    <w:rsid w:val="00E935EC"/>
    <w:rsid w:val="00E93A00"/>
    <w:rsid w:val="00E95C8C"/>
    <w:rsid w:val="00EA1548"/>
    <w:rsid w:val="00EA3E39"/>
    <w:rsid w:val="00EA60D2"/>
    <w:rsid w:val="00EB04AE"/>
    <w:rsid w:val="00EB084A"/>
    <w:rsid w:val="00EB24FB"/>
    <w:rsid w:val="00EB3100"/>
    <w:rsid w:val="00EB429D"/>
    <w:rsid w:val="00EB4A2C"/>
    <w:rsid w:val="00EC1C3E"/>
    <w:rsid w:val="00EC2C75"/>
    <w:rsid w:val="00EC2E92"/>
    <w:rsid w:val="00EC6E14"/>
    <w:rsid w:val="00ED3B44"/>
    <w:rsid w:val="00ED4651"/>
    <w:rsid w:val="00ED63C5"/>
    <w:rsid w:val="00ED7D96"/>
    <w:rsid w:val="00EE1B54"/>
    <w:rsid w:val="00EE2350"/>
    <w:rsid w:val="00EE4D35"/>
    <w:rsid w:val="00EE4E5F"/>
    <w:rsid w:val="00EE52BB"/>
    <w:rsid w:val="00EF0397"/>
    <w:rsid w:val="00EF132E"/>
    <w:rsid w:val="00EF3BA2"/>
    <w:rsid w:val="00EF5113"/>
    <w:rsid w:val="00EF7909"/>
    <w:rsid w:val="00F02613"/>
    <w:rsid w:val="00F04BD2"/>
    <w:rsid w:val="00F04C0D"/>
    <w:rsid w:val="00F12203"/>
    <w:rsid w:val="00F14A1B"/>
    <w:rsid w:val="00F15D85"/>
    <w:rsid w:val="00F20990"/>
    <w:rsid w:val="00F21082"/>
    <w:rsid w:val="00F21BC0"/>
    <w:rsid w:val="00F24620"/>
    <w:rsid w:val="00F249DA"/>
    <w:rsid w:val="00F271DF"/>
    <w:rsid w:val="00F32440"/>
    <w:rsid w:val="00F402D6"/>
    <w:rsid w:val="00F41A3A"/>
    <w:rsid w:val="00F44BEC"/>
    <w:rsid w:val="00F4730D"/>
    <w:rsid w:val="00F52065"/>
    <w:rsid w:val="00F55A5D"/>
    <w:rsid w:val="00F565FE"/>
    <w:rsid w:val="00F576B2"/>
    <w:rsid w:val="00F62189"/>
    <w:rsid w:val="00F661A2"/>
    <w:rsid w:val="00F673AF"/>
    <w:rsid w:val="00F67434"/>
    <w:rsid w:val="00F709B0"/>
    <w:rsid w:val="00F74F71"/>
    <w:rsid w:val="00F813D5"/>
    <w:rsid w:val="00F8378E"/>
    <w:rsid w:val="00F85144"/>
    <w:rsid w:val="00F856DC"/>
    <w:rsid w:val="00F8765C"/>
    <w:rsid w:val="00F92127"/>
    <w:rsid w:val="00F936C5"/>
    <w:rsid w:val="00F94EC8"/>
    <w:rsid w:val="00F95C67"/>
    <w:rsid w:val="00FA2B97"/>
    <w:rsid w:val="00FA3B5A"/>
    <w:rsid w:val="00FA5BB0"/>
    <w:rsid w:val="00FA6D36"/>
    <w:rsid w:val="00FA7ABF"/>
    <w:rsid w:val="00FB1425"/>
    <w:rsid w:val="00FB30B2"/>
    <w:rsid w:val="00FB3E82"/>
    <w:rsid w:val="00FB5CAA"/>
    <w:rsid w:val="00FB60A7"/>
    <w:rsid w:val="00FB7D54"/>
    <w:rsid w:val="00FC1D01"/>
    <w:rsid w:val="00FC4AB6"/>
    <w:rsid w:val="00FD0FB0"/>
    <w:rsid w:val="00FD2357"/>
    <w:rsid w:val="00FD2DF8"/>
    <w:rsid w:val="00FD469C"/>
    <w:rsid w:val="00FE0C47"/>
    <w:rsid w:val="00FE2A63"/>
    <w:rsid w:val="00FE7EC3"/>
    <w:rsid w:val="00FF3C8E"/>
    <w:rsid w:val="00FF46E9"/>
    <w:rsid w:val="00FF7FC1"/>
    <w:rsid w:val="0901300D"/>
    <w:rsid w:val="0E133761"/>
    <w:rsid w:val="126044A3"/>
    <w:rsid w:val="1D814DBD"/>
    <w:rsid w:val="28ED9777"/>
    <w:rsid w:val="2912813F"/>
    <w:rsid w:val="293C9AD9"/>
    <w:rsid w:val="469FB37D"/>
    <w:rsid w:val="55A9B9E0"/>
    <w:rsid w:val="5E8A1447"/>
    <w:rsid w:val="612D84BC"/>
    <w:rsid w:val="71996383"/>
    <w:rsid w:val="74E6B112"/>
    <w:rsid w:val="779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B27D64"/>
  <w15:chartTrackingRefBased/>
  <w15:docId w15:val="{21977AC2-97E8-44BC-8EE5-6472284C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2B23"/>
    <w:pPr>
      <w:suppressAutoHyphens/>
      <w:jc w:val="both"/>
    </w:pPr>
    <w:rPr>
      <w:rFonts w:ascii="Garamond" w:hAnsi="Garamond"/>
      <w:sz w:val="2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numPr>
        <w:numId w:val="1"/>
      </w:numPr>
      <w:autoSpaceDE w:val="0"/>
      <w:outlineLvl w:val="0"/>
    </w:pPr>
    <w:rPr>
      <w:i/>
      <w:iCs/>
      <w:color w:val="0000FF"/>
      <w:lang w:val="x-non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numPr>
        <w:ilvl w:val="2"/>
        <w:numId w:val="1"/>
      </w:numPr>
      <w:outlineLvl w:val="2"/>
    </w:pPr>
    <w:rPr>
      <w:b/>
      <w:bCs/>
      <w:color w:val="0000FF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autoSpaceDE w:val="0"/>
      <w:spacing w:line="360" w:lineRule="auto"/>
      <w:outlineLvl w:val="3"/>
    </w:pPr>
    <w:rPr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1"/>
      </w:numPr>
      <w:outlineLvl w:val="4"/>
    </w:pPr>
    <w:rPr>
      <w:i/>
      <w:iCs/>
      <w:color w:val="0000FF"/>
      <w:sz w:val="16"/>
      <w:szCs w:val="16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1"/>
      </w:numPr>
      <w:outlineLvl w:val="5"/>
    </w:pPr>
    <w:rPr>
      <w:i/>
      <w:iCs/>
      <w:color w:val="0000FF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numPr>
        <w:ilvl w:val="6"/>
        <w:numId w:val="1"/>
      </w:numPr>
      <w:autoSpaceDE w:val="0"/>
      <w:jc w:val="center"/>
      <w:outlineLvl w:val="6"/>
    </w:pPr>
    <w:rPr>
      <w:i/>
      <w:iCs/>
      <w:color w:val="0000FF"/>
      <w:sz w:val="20"/>
      <w:szCs w:val="2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autoSpaceDE w:val="0"/>
      <w:spacing w:line="360" w:lineRule="auto"/>
      <w:outlineLvl w:val="7"/>
    </w:pPr>
    <w:rPr>
      <w:i/>
      <w:iCs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numPr>
        <w:ilvl w:val="8"/>
        <w:numId w:val="1"/>
      </w:numPr>
      <w:autoSpaceDE w:val="0"/>
      <w:jc w:val="center"/>
      <w:outlineLvl w:val="8"/>
    </w:pPr>
    <w:rPr>
      <w:rFonts w:ascii="Arial" w:hAnsi="Arial" w:cs="Arial"/>
      <w:b/>
      <w:bCs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Titolo3Carattere">
    <w:name w:val="Titolo 3 Carattere"/>
    <w:link w:val="Titolo3"/>
    <w:uiPriority w:val="99"/>
    <w:rPr>
      <w:rFonts w:ascii="Times New Roman" w:hAnsi="Times New Roman" w:cs="Times New Roman"/>
      <w:b/>
      <w:bCs/>
      <w:color w:val="0000FF"/>
      <w:sz w:val="24"/>
      <w:szCs w:val="24"/>
      <w:lang w:val="x-none" w:eastAsia="ar-SA" w:bidi="ar-SA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Titolo5Carattere">
    <w:name w:val="Titolo 5 Carattere"/>
    <w:link w:val="Titolo5"/>
    <w:uiPriority w:val="99"/>
    <w:rPr>
      <w:rFonts w:ascii="Times New Roman" w:hAnsi="Times New Roman" w:cs="Times New Roman"/>
      <w:i/>
      <w:iCs/>
      <w:color w:val="0000FF"/>
      <w:sz w:val="16"/>
      <w:szCs w:val="16"/>
      <w:lang w:val="x-none" w:eastAsia="ar-SA" w:bidi="ar-SA"/>
    </w:rPr>
  </w:style>
  <w:style w:type="character" w:customStyle="1" w:styleId="Titolo6Carattere">
    <w:name w:val="Titolo 6 Carattere"/>
    <w:link w:val="Titolo6"/>
    <w:uiPriority w:val="99"/>
    <w:rPr>
      <w:rFonts w:ascii="Times New Roman" w:hAnsi="Times New Roman" w:cs="Times New Roman"/>
      <w:i/>
      <w:iCs/>
      <w:color w:val="0000FF"/>
      <w:sz w:val="24"/>
      <w:szCs w:val="24"/>
      <w:lang w:val="x-none" w:eastAsia="ar-SA" w:bidi="ar-SA"/>
    </w:rPr>
  </w:style>
  <w:style w:type="character" w:customStyle="1" w:styleId="Titolo7Carattere">
    <w:name w:val="Titolo 7 Carattere"/>
    <w:link w:val="Titolo7"/>
    <w:uiPriority w:val="99"/>
    <w:rPr>
      <w:rFonts w:ascii="Times New Roman" w:hAnsi="Times New Roman" w:cs="Times New Roman"/>
      <w:i/>
      <w:iCs/>
      <w:color w:val="0000FF"/>
      <w:sz w:val="20"/>
      <w:szCs w:val="20"/>
      <w:lang w:val="x-none" w:eastAsia="ar-SA" w:bidi="ar-SA"/>
    </w:rPr>
  </w:style>
  <w:style w:type="character" w:customStyle="1" w:styleId="Titolo8Carattere">
    <w:name w:val="Titolo 8 Carattere"/>
    <w:link w:val="Titolo8"/>
    <w:uiPriority w:val="99"/>
    <w:rPr>
      <w:rFonts w:ascii="Times New Roman" w:hAnsi="Times New Roman" w:cs="Times New Roman"/>
      <w:i/>
      <w:iCs/>
      <w:sz w:val="24"/>
      <w:szCs w:val="24"/>
      <w:lang w:val="x-none" w:eastAsia="ar-SA" w:bidi="ar-SA"/>
    </w:rPr>
  </w:style>
  <w:style w:type="character" w:customStyle="1" w:styleId="Titolo9Carattere">
    <w:name w:val="Titolo 9 Carattere"/>
    <w:link w:val="Titolo9"/>
    <w:uiPriority w:val="99"/>
    <w:rPr>
      <w:rFonts w:ascii="Arial" w:hAnsi="Arial" w:cs="Arial"/>
      <w:b/>
      <w:bCs/>
      <w:sz w:val="24"/>
      <w:szCs w:val="24"/>
      <w:lang w:val="x-none" w:eastAsia="ar-SA" w:bidi="ar-SA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customStyle="1" w:styleId="Corpodeltesto31">
    <w:name w:val="Corpo del testo 31"/>
    <w:basedOn w:val="Normale"/>
    <w:uiPriority w:val="99"/>
    <w:rPr>
      <w:i/>
      <w:iCs/>
      <w:color w:val="0000FF"/>
    </w:rPr>
  </w:style>
  <w:style w:type="paragraph" w:customStyle="1" w:styleId="CommentSubject1">
    <w:name w:val="Comment Subject1"/>
    <w:basedOn w:val="Normale"/>
    <w:next w:val="Normale"/>
    <w:uiPriority w:val="99"/>
    <w:rPr>
      <w:rFonts w:ascii="Times" w:hAnsi="Times" w:cs="Times"/>
      <w:b/>
      <w:bCs/>
      <w:sz w:val="20"/>
      <w:szCs w:val="20"/>
      <w:lang w:val="es-ES_tradnl"/>
    </w:rPr>
  </w:style>
  <w:style w:type="paragraph" w:customStyle="1" w:styleId="Testofumetto1">
    <w:name w:val="Testo fumetto1"/>
    <w:basedOn w:val="Normale"/>
    <w:uiPriority w:val="99"/>
    <w:rPr>
      <w:rFonts w:ascii="Tahoma" w:hAnsi="Tahoma" w:cs="Tahoma"/>
      <w:sz w:val="16"/>
      <w:szCs w:val="16"/>
      <w:lang w:val="es-ES_tradnl"/>
    </w:rPr>
  </w:style>
  <w:style w:type="paragraph" w:customStyle="1" w:styleId="Titolo1BDTitolo1">
    <w:name w:val="Titolo 1.BD_Titolo 1"/>
    <w:basedOn w:val="Normale"/>
    <w:next w:val="Normale"/>
    <w:uiPriority w:val="99"/>
    <w:pPr>
      <w:keepNext/>
      <w:keepLines/>
      <w:pBdr>
        <w:bottom w:val="single" w:sz="4" w:space="1" w:color="000000"/>
      </w:pBdr>
      <w:spacing w:before="640" w:line="40" w:lineRule="atLeast"/>
    </w:pPr>
    <w:rPr>
      <w:b/>
      <w:bCs/>
      <w:cap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ListParagraph1">
    <w:name w:val="List Paragraph1"/>
    <w:basedOn w:val="Normale"/>
    <w:uiPriority w:val="99"/>
    <w:qFormat/>
    <w:pPr>
      <w:ind w:left="720"/>
    </w:pPr>
  </w:style>
  <w:style w:type="character" w:customStyle="1" w:styleId="Caratteredellanota">
    <w:name w:val="Carattere della nota"/>
    <w:uiPriority w:val="99"/>
    <w:rPr>
      <w:vertAlign w:val="superscript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Rimandocommento">
    <w:name w:val="annotation reference"/>
    <w:uiPriority w:val="99"/>
    <w:rPr>
      <w:rFonts w:ascii="Times New Roman" w:hAnsi="Times New Roman"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  <w:lang w:val="x-none" w:eastAsia="ar-SA" w:bidi="ar-SA"/>
    </w:rPr>
  </w:style>
  <w:style w:type="paragraph" w:styleId="Corpotesto">
    <w:name w:val="Body Text"/>
    <w:basedOn w:val="Normale"/>
    <w:link w:val="CorpotestoCarattere"/>
    <w:uiPriority w:val="99"/>
    <w:pPr>
      <w:autoSpaceDE w:val="0"/>
      <w:jc w:val="center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Corpodeltesto2">
    <w:name w:val="Body Text 2"/>
    <w:basedOn w:val="Normale"/>
    <w:link w:val="Corpodeltesto2Carattere"/>
    <w:uiPriority w:val="99"/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rPr>
      <w:rFonts w:ascii="Times New Roman" w:hAnsi="Times New Roman" w:cs="Times New Roman"/>
      <w:sz w:val="24"/>
      <w:szCs w:val="24"/>
      <w:lang w:val="x-none" w:eastAsia="ar-SA" w:bidi="ar-SA"/>
    </w:rPr>
  </w:style>
  <w:style w:type="table" w:styleId="Grigliatabella">
    <w:name w:val="Table Grid"/>
    <w:basedOn w:val="Tabellanormale"/>
    <w:uiPriority w:val="59"/>
    <w:rsid w:val="00CD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90FBC"/>
    <w:rPr>
      <w:rFonts w:ascii="Times New Roman" w:hAnsi="Times New Roman"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051A8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4051A8"/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FA3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vert005">
    <w:name w:val="Convert 005"/>
    <w:next w:val="Normale"/>
    <w:rsid w:val="000003D7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uppressAutoHyphens/>
      <w:spacing w:line="288" w:lineRule="atLeast"/>
      <w:jc w:val="both"/>
    </w:pPr>
    <w:rPr>
      <w:rFonts w:ascii="Courier New" w:hAnsi="Courier New" w:cs="Courier New"/>
      <w:color w:val="000000"/>
      <w:sz w:val="24"/>
      <w:lang w:val="en-US" w:eastAsia="zh-CN"/>
    </w:rPr>
  </w:style>
  <w:style w:type="character" w:styleId="Enfasicorsivo">
    <w:name w:val="Emphasis"/>
    <w:uiPriority w:val="20"/>
    <w:qFormat/>
    <w:rsid w:val="00845729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5313C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28"/>
      <w:szCs w:val="32"/>
    </w:rPr>
  </w:style>
  <w:style w:type="character" w:customStyle="1" w:styleId="TitoloCarattere">
    <w:name w:val="Titolo Carattere"/>
    <w:link w:val="Titolo"/>
    <w:uiPriority w:val="10"/>
    <w:rsid w:val="005313C7"/>
    <w:rPr>
      <w:rFonts w:ascii="Calibri Light" w:eastAsia="Times New Roman" w:hAnsi="Calibri Light" w:cs="Times New Roman"/>
      <w:b/>
      <w:bCs/>
      <w:kern w:val="28"/>
      <w:sz w:val="28"/>
      <w:szCs w:val="32"/>
      <w:lang w:eastAsia="ar-SA"/>
    </w:rPr>
  </w:style>
  <w:style w:type="paragraph" w:styleId="Paragrafoelenco">
    <w:name w:val="List Paragraph"/>
    <w:basedOn w:val="Normale"/>
    <w:uiPriority w:val="1"/>
    <w:qFormat/>
    <w:rsid w:val="005313C7"/>
    <w:pPr>
      <w:widowControl w:val="0"/>
      <w:suppressAutoHyphens w:val="0"/>
      <w:autoSpaceDE w:val="0"/>
      <w:autoSpaceDN w:val="0"/>
      <w:ind w:left="474" w:hanging="360"/>
      <w:jc w:val="left"/>
    </w:pPr>
    <w:rPr>
      <w:rFonts w:eastAsia="Garamond" w:cs="Garamond"/>
      <w:szCs w:val="22"/>
      <w:lang w:eastAsia="en-US"/>
    </w:rPr>
  </w:style>
  <w:style w:type="paragraph" w:customStyle="1" w:styleId="Standard">
    <w:name w:val="Standard"/>
    <w:rsid w:val="009464DF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3E8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17C01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it-IT"/>
    </w:rPr>
  </w:style>
  <w:style w:type="character" w:customStyle="1" w:styleId="il">
    <w:name w:val="il"/>
    <w:basedOn w:val="Carpredefinitoparagrafo"/>
    <w:rsid w:val="003C4BCA"/>
  </w:style>
  <w:style w:type="paragraph" w:customStyle="1" w:styleId="paragraph">
    <w:name w:val="paragraph"/>
    <w:basedOn w:val="Normale"/>
    <w:rsid w:val="00402B23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lang w:eastAsia="it-IT"/>
    </w:rPr>
  </w:style>
  <w:style w:type="character" w:customStyle="1" w:styleId="normaltextrun">
    <w:name w:val="normaltextrun"/>
    <w:basedOn w:val="Carpredefinitoparagrafo"/>
    <w:rsid w:val="00402B23"/>
  </w:style>
  <w:style w:type="character" w:customStyle="1" w:styleId="eop">
    <w:name w:val="eop"/>
    <w:basedOn w:val="Carpredefinitoparagrafo"/>
    <w:rsid w:val="00402B23"/>
  </w:style>
  <w:style w:type="character" w:styleId="Testosegnaposto">
    <w:name w:val="Placeholder Text"/>
    <w:basedOn w:val="Carpredefinitoparagrafo"/>
    <w:uiPriority w:val="99"/>
    <w:semiHidden/>
    <w:rsid w:val="00503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4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mit.gov.it/it/incentivi/albo-esperti-innovazione-tecnologi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oncamere.gov.it/digitalizzazione-e-impresa-40/elenco-dei-manager-dellinnovazion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oncamere.gov.it/digitalizzazione-e-impresa-40/certificazione-dei-centri-di-trasferimento-tecnologico-industria-40/elenco-dei-centri-di-trasferimento-tecnologico-industria-40-certificat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0008D7-E49F-4B91-8D76-FD09714BC835}"/>
      </w:docPartPr>
      <w:docPartBody>
        <w:p w:rsidR="00136816" w:rsidRDefault="00D97C0B">
          <w:r w:rsidRPr="0025187F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0B"/>
    <w:rsid w:val="00136816"/>
    <w:rsid w:val="00363068"/>
    <w:rsid w:val="00CC46B0"/>
    <w:rsid w:val="00D97C0B"/>
    <w:rsid w:val="00E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97C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557983-37e1-4d9d-a176-26c77874f561">
      <Terms xmlns="http://schemas.microsoft.com/office/infopath/2007/PartnerControls"/>
    </lcf76f155ced4ddcb4097134ff3c332f>
    <TaxCatchAll xmlns="22cff414-ae85-40e6-833e-d709a4fb97d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32BE9D638C6C46975AD9D72DE13E87" ma:contentTypeVersion="15" ma:contentTypeDescription="Creare un nuovo documento." ma:contentTypeScope="" ma:versionID="9ef030464826ea5be61f5bde2a171a83">
  <xsd:schema xmlns:xsd="http://www.w3.org/2001/XMLSchema" xmlns:xs="http://www.w3.org/2001/XMLSchema" xmlns:p="http://schemas.microsoft.com/office/2006/metadata/properties" xmlns:ns2="27557983-37e1-4d9d-a176-26c77874f561" xmlns:ns3="22cff414-ae85-40e6-833e-d709a4fb97dc" targetNamespace="http://schemas.microsoft.com/office/2006/metadata/properties" ma:root="true" ma:fieldsID="d1018d2e50bfbb751ef07d907b2daba3" ns2:_="" ns3:_="">
    <xsd:import namespace="27557983-37e1-4d9d-a176-26c77874f561"/>
    <xsd:import namespace="22cff414-ae85-40e6-833e-d709a4fb9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57983-37e1-4d9d-a176-26c77874f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502f2c28-4bbe-4c63-81d8-62e66c07bb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ff414-ae85-40e6-833e-d709a4fb97d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fcc1437-86b9-4278-a5ea-de64affad0b1}" ma:internalName="TaxCatchAll" ma:showField="CatchAllData" ma:web="22cff414-ae85-40e6-833e-d709a4fb9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1CD08-23F8-4434-B525-50538892F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95817-8323-46D7-984C-633C70B1868D}">
  <ds:schemaRefs>
    <ds:schemaRef ds:uri="http://schemas.microsoft.com/office/2006/metadata/properties"/>
    <ds:schemaRef ds:uri="http://schemas.microsoft.com/office/infopath/2007/PartnerControls"/>
    <ds:schemaRef ds:uri="27557983-37e1-4d9d-a176-26c77874f561"/>
    <ds:schemaRef ds:uri="22cff414-ae85-40e6-833e-d709a4fb97dc"/>
  </ds:schemaRefs>
</ds:datastoreItem>
</file>

<file path=customXml/itemProps3.xml><?xml version="1.0" encoding="utf-8"?>
<ds:datastoreItem xmlns:ds="http://schemas.openxmlformats.org/officeDocument/2006/customXml" ds:itemID="{9946E8B0-907A-47C6-8F42-91C96402F3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F4A477-90BF-45C2-833E-DDCFB4E36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57983-37e1-4d9d-a176-26c77874f561"/>
    <ds:schemaRef ds:uri="22cff414-ae85-40e6-833e-d709a4fb9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 &lt;ADG/O</vt:lpstr>
    </vt:vector>
  </TitlesOfParts>
  <Company>FINPIEMONTE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&lt;ADG/O</dc:title>
  <dc:subject/>
  <dc:creator>elisa gangemi</dc:creator>
  <cp:keywords/>
  <cp:lastModifiedBy>Micol Crostelli</cp:lastModifiedBy>
  <cp:revision>5</cp:revision>
  <cp:lastPrinted>2023-10-02T12:20:00Z</cp:lastPrinted>
  <dcterms:created xsi:type="dcterms:W3CDTF">2023-10-04T13:49:00Z</dcterms:created>
  <dcterms:modified xsi:type="dcterms:W3CDTF">2023-10-05T13:54:00Z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0x0101005932BE9D638C6C46975AD9D72DE13E87</vt:lpwstr>
  </property>
  <property fmtid="{D5CDD505-2E9C-101B-9397-08002B2CF9AE}" pid="3" name="MediaServiceImageTags">
    <vt:lpwstr/>
  </property>
</Properties>
</file>